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36522A" w:rsidTr="00BE2A21">
        <w:trPr>
          <w:jc w:val="right"/>
        </w:trPr>
        <w:tc>
          <w:tcPr>
            <w:tcW w:w="4782" w:type="dxa"/>
          </w:tcPr>
          <w:p w:rsidR="00BE2A21" w:rsidRPr="0036522A" w:rsidRDefault="00BE2A21" w:rsidP="00EB2E1F">
            <w:pPr>
              <w:suppressAutoHyphens w:val="0"/>
              <w:autoSpaceDE w:val="0"/>
              <w:autoSpaceDN w:val="0"/>
              <w:adjustRightInd w:val="0"/>
              <w:spacing w:after="0"/>
              <w:jc w:val="right"/>
              <w:rPr>
                <w:color w:val="000000" w:themeColor="text1"/>
                <w:kern w:val="0"/>
                <w:lang w:eastAsia="ru-RU"/>
              </w:rPr>
            </w:pPr>
            <w:r w:rsidRPr="0036522A">
              <w:rPr>
                <w:color w:val="000000" w:themeColor="text1"/>
                <w:kern w:val="0"/>
                <w:lang w:eastAsia="ru-RU"/>
              </w:rPr>
              <w:t>Утверждаю</w:t>
            </w:r>
            <w:r w:rsidR="00D3161A" w:rsidRPr="0036522A">
              <w:rPr>
                <w:color w:val="000000" w:themeColor="text1"/>
                <w:kern w:val="0"/>
                <w:lang w:eastAsia="ru-RU"/>
              </w:rPr>
              <w:t>:</w:t>
            </w:r>
          </w:p>
        </w:tc>
      </w:tr>
      <w:tr w:rsidR="00BE2A21" w:rsidRPr="0036522A" w:rsidTr="00BE2A21">
        <w:trPr>
          <w:jc w:val="right"/>
        </w:trPr>
        <w:tc>
          <w:tcPr>
            <w:tcW w:w="4782" w:type="dxa"/>
          </w:tcPr>
          <w:p w:rsidR="00BE2A21" w:rsidRPr="0036522A" w:rsidRDefault="00BE2A21" w:rsidP="00BE2A21">
            <w:pPr>
              <w:suppressAutoHyphens w:val="0"/>
              <w:autoSpaceDE w:val="0"/>
              <w:autoSpaceDN w:val="0"/>
              <w:adjustRightInd w:val="0"/>
              <w:spacing w:after="0"/>
              <w:jc w:val="center"/>
              <w:rPr>
                <w:color w:val="000000" w:themeColor="text1"/>
                <w:kern w:val="0"/>
                <w:lang w:eastAsia="ru-RU"/>
              </w:rPr>
            </w:pPr>
          </w:p>
        </w:tc>
      </w:tr>
      <w:tr w:rsidR="00BE2A21" w:rsidRPr="0036522A" w:rsidTr="00BE2A21">
        <w:trPr>
          <w:jc w:val="right"/>
        </w:trPr>
        <w:tc>
          <w:tcPr>
            <w:tcW w:w="4782" w:type="dxa"/>
          </w:tcPr>
          <w:p w:rsidR="00EB2E1F" w:rsidRPr="0036522A" w:rsidRDefault="00D3161A" w:rsidP="00EB2E1F">
            <w:pPr>
              <w:suppressAutoHyphens w:val="0"/>
              <w:autoSpaceDE w:val="0"/>
              <w:autoSpaceDN w:val="0"/>
              <w:adjustRightInd w:val="0"/>
              <w:spacing w:after="0"/>
              <w:jc w:val="right"/>
              <w:rPr>
                <w:color w:val="000000" w:themeColor="text1"/>
                <w:kern w:val="0"/>
                <w:lang w:eastAsia="ru-RU"/>
              </w:rPr>
            </w:pPr>
            <w:r w:rsidRPr="0036522A">
              <w:rPr>
                <w:color w:val="000000" w:themeColor="text1"/>
                <w:kern w:val="0"/>
                <w:lang w:eastAsia="ru-RU"/>
              </w:rPr>
              <w:t xml:space="preserve">Генеральный директор </w:t>
            </w:r>
          </w:p>
          <w:p w:rsidR="00BE2A21" w:rsidRPr="0036522A" w:rsidRDefault="00D3161A" w:rsidP="00EB2E1F">
            <w:pPr>
              <w:suppressAutoHyphens w:val="0"/>
              <w:autoSpaceDE w:val="0"/>
              <w:autoSpaceDN w:val="0"/>
              <w:adjustRightInd w:val="0"/>
              <w:spacing w:after="0"/>
              <w:jc w:val="right"/>
              <w:rPr>
                <w:color w:val="000000" w:themeColor="text1"/>
                <w:kern w:val="0"/>
                <w:lang w:eastAsia="ru-RU"/>
              </w:rPr>
            </w:pPr>
            <w:r w:rsidRPr="0036522A">
              <w:rPr>
                <w:color w:val="000000" w:themeColor="text1"/>
                <w:kern w:val="0"/>
                <w:lang w:eastAsia="ru-RU"/>
              </w:rPr>
              <w:t>Фонд</w:t>
            </w:r>
            <w:r w:rsidR="00EB2E1F" w:rsidRPr="0036522A">
              <w:rPr>
                <w:color w:val="000000" w:themeColor="text1"/>
                <w:kern w:val="0"/>
                <w:lang w:eastAsia="ru-RU"/>
              </w:rPr>
              <w:t>а</w:t>
            </w:r>
            <w:r w:rsidRPr="0036522A">
              <w:rPr>
                <w:color w:val="000000" w:themeColor="text1"/>
                <w:kern w:val="0"/>
                <w:lang w:eastAsia="ru-RU"/>
              </w:rPr>
              <w:t xml:space="preserve"> капитального ремонта Тульской области</w:t>
            </w:r>
          </w:p>
          <w:p w:rsidR="00D3161A" w:rsidRPr="0036522A" w:rsidRDefault="003D4DBE" w:rsidP="00EB2E1F">
            <w:pPr>
              <w:suppressAutoHyphens w:val="0"/>
              <w:autoSpaceDE w:val="0"/>
              <w:autoSpaceDN w:val="0"/>
              <w:adjustRightInd w:val="0"/>
              <w:spacing w:after="0"/>
              <w:jc w:val="right"/>
              <w:rPr>
                <w:color w:val="000000" w:themeColor="text1"/>
                <w:kern w:val="0"/>
                <w:lang w:eastAsia="ru-RU"/>
              </w:rPr>
            </w:pPr>
            <w:r w:rsidRPr="0036522A">
              <w:rPr>
                <w:color w:val="000000" w:themeColor="text1"/>
                <w:kern w:val="0"/>
                <w:lang w:eastAsia="ru-RU"/>
              </w:rPr>
              <w:t>К.К. Лопухов</w:t>
            </w:r>
            <w:r w:rsidR="00EB2E1F" w:rsidRPr="0036522A">
              <w:rPr>
                <w:color w:val="000000" w:themeColor="text1"/>
                <w:kern w:val="0"/>
                <w:lang w:eastAsia="ru-RU"/>
              </w:rPr>
              <w:t xml:space="preserve">    ____________</w:t>
            </w:r>
            <w:r w:rsidR="00D3161A" w:rsidRPr="0036522A">
              <w:rPr>
                <w:color w:val="000000" w:themeColor="text1"/>
                <w:kern w:val="0"/>
                <w:lang w:eastAsia="ru-RU"/>
              </w:rPr>
              <w:t>_</w:t>
            </w:r>
          </w:p>
          <w:p w:rsidR="00D3161A" w:rsidRPr="0036522A" w:rsidRDefault="00D3161A" w:rsidP="00EB2E1F">
            <w:pPr>
              <w:suppressAutoHyphens w:val="0"/>
              <w:autoSpaceDE w:val="0"/>
              <w:autoSpaceDN w:val="0"/>
              <w:adjustRightInd w:val="0"/>
              <w:spacing w:after="0"/>
              <w:jc w:val="right"/>
              <w:rPr>
                <w:color w:val="000000" w:themeColor="text1"/>
                <w:kern w:val="0"/>
                <w:lang w:eastAsia="ru-RU"/>
              </w:rPr>
            </w:pPr>
          </w:p>
        </w:tc>
      </w:tr>
      <w:tr w:rsidR="00BE2A21" w:rsidRPr="0036522A" w:rsidTr="00BE2A21">
        <w:trPr>
          <w:jc w:val="right"/>
        </w:trPr>
        <w:tc>
          <w:tcPr>
            <w:tcW w:w="4782" w:type="dxa"/>
          </w:tcPr>
          <w:p w:rsidR="00BE2A21" w:rsidRPr="0036522A" w:rsidRDefault="00BE2A21" w:rsidP="00755EFD">
            <w:pPr>
              <w:suppressAutoHyphens w:val="0"/>
              <w:autoSpaceDE w:val="0"/>
              <w:autoSpaceDN w:val="0"/>
              <w:adjustRightInd w:val="0"/>
              <w:spacing w:after="0"/>
              <w:jc w:val="right"/>
              <w:rPr>
                <w:color w:val="000000" w:themeColor="text1"/>
                <w:kern w:val="0"/>
                <w:lang w:eastAsia="ru-RU"/>
              </w:rPr>
            </w:pPr>
            <w:r w:rsidRPr="0036522A">
              <w:rPr>
                <w:color w:val="000000" w:themeColor="text1"/>
                <w:kern w:val="0"/>
                <w:lang w:eastAsia="ru-RU"/>
              </w:rPr>
              <w:t>«</w:t>
            </w:r>
            <w:r w:rsidR="00A17E2A" w:rsidRPr="0036522A">
              <w:rPr>
                <w:color w:val="000000" w:themeColor="text1"/>
                <w:kern w:val="0"/>
                <w:lang w:eastAsia="ru-RU"/>
              </w:rPr>
              <w:t>27</w:t>
            </w:r>
            <w:r w:rsidRPr="0036522A">
              <w:rPr>
                <w:color w:val="000000" w:themeColor="text1"/>
                <w:kern w:val="0"/>
                <w:lang w:eastAsia="ru-RU"/>
              </w:rPr>
              <w:t>»</w:t>
            </w:r>
            <w:r w:rsidR="000A24FA">
              <w:rPr>
                <w:color w:val="000000" w:themeColor="text1"/>
                <w:kern w:val="0"/>
                <w:lang w:eastAsia="ru-RU"/>
              </w:rPr>
              <w:t xml:space="preserve"> </w:t>
            </w:r>
            <w:r w:rsidR="006E6D15" w:rsidRPr="0036522A">
              <w:rPr>
                <w:color w:val="000000" w:themeColor="text1"/>
                <w:kern w:val="0"/>
                <w:lang w:eastAsia="ru-RU"/>
              </w:rPr>
              <w:t>октября</w:t>
            </w:r>
            <w:r w:rsidR="003E48C9" w:rsidRPr="0036522A">
              <w:rPr>
                <w:color w:val="000000" w:themeColor="text1"/>
                <w:kern w:val="0"/>
                <w:lang w:eastAsia="ru-RU"/>
              </w:rPr>
              <w:t xml:space="preserve"> 2015</w:t>
            </w:r>
            <w:r w:rsidR="00553510" w:rsidRPr="0036522A">
              <w:rPr>
                <w:color w:val="000000" w:themeColor="text1"/>
                <w:kern w:val="0"/>
                <w:lang w:eastAsia="ru-RU"/>
              </w:rPr>
              <w:t xml:space="preserve"> года</w:t>
            </w:r>
          </w:p>
          <w:p w:rsidR="00D3161A" w:rsidRPr="0036522A" w:rsidRDefault="00D3161A" w:rsidP="00BE2A21">
            <w:pPr>
              <w:suppressAutoHyphens w:val="0"/>
              <w:autoSpaceDE w:val="0"/>
              <w:autoSpaceDN w:val="0"/>
              <w:adjustRightInd w:val="0"/>
              <w:spacing w:after="0"/>
              <w:jc w:val="center"/>
              <w:rPr>
                <w:color w:val="000000" w:themeColor="text1"/>
                <w:kern w:val="0"/>
                <w:lang w:eastAsia="ru-RU"/>
              </w:rPr>
            </w:pPr>
          </w:p>
        </w:tc>
      </w:tr>
      <w:tr w:rsidR="00BE2A21" w:rsidRPr="0036522A" w:rsidTr="00BE2A21">
        <w:trPr>
          <w:jc w:val="right"/>
        </w:trPr>
        <w:tc>
          <w:tcPr>
            <w:tcW w:w="4782" w:type="dxa"/>
          </w:tcPr>
          <w:p w:rsidR="00BE2A21" w:rsidRPr="0036522A" w:rsidRDefault="00351700" w:rsidP="00A17E2A">
            <w:pPr>
              <w:suppressAutoHyphens w:val="0"/>
              <w:autoSpaceDE w:val="0"/>
              <w:autoSpaceDN w:val="0"/>
              <w:adjustRightInd w:val="0"/>
              <w:spacing w:after="0"/>
              <w:jc w:val="right"/>
              <w:rPr>
                <w:color w:val="000000" w:themeColor="text1"/>
                <w:kern w:val="0"/>
                <w:lang w:eastAsia="ru-RU"/>
              </w:rPr>
            </w:pPr>
            <w:r w:rsidRPr="0036522A">
              <w:rPr>
                <w:color w:val="000000" w:themeColor="text1"/>
                <w:kern w:val="0"/>
                <w:lang w:eastAsia="ru-RU"/>
              </w:rPr>
              <w:t xml:space="preserve">Реестровый номер торгов </w:t>
            </w:r>
            <w:r w:rsidR="006E6D15" w:rsidRPr="0036522A">
              <w:rPr>
                <w:color w:val="000000" w:themeColor="text1"/>
                <w:kern w:val="0"/>
                <w:lang w:eastAsia="ru-RU"/>
              </w:rPr>
              <w:t>13</w:t>
            </w:r>
            <w:r w:rsidR="00A17E2A" w:rsidRPr="0036522A">
              <w:rPr>
                <w:color w:val="000000" w:themeColor="text1"/>
                <w:kern w:val="0"/>
                <w:lang w:eastAsia="ru-RU"/>
              </w:rPr>
              <w:t>6</w:t>
            </w:r>
          </w:p>
        </w:tc>
      </w:tr>
      <w:tr w:rsidR="00A17E2A" w:rsidRPr="0036522A" w:rsidTr="00BE2A21">
        <w:trPr>
          <w:jc w:val="right"/>
        </w:trPr>
        <w:tc>
          <w:tcPr>
            <w:tcW w:w="4782" w:type="dxa"/>
          </w:tcPr>
          <w:p w:rsidR="00A17E2A" w:rsidRPr="0036522A" w:rsidRDefault="00A17E2A" w:rsidP="00A17E2A">
            <w:pPr>
              <w:suppressAutoHyphens w:val="0"/>
              <w:autoSpaceDE w:val="0"/>
              <w:autoSpaceDN w:val="0"/>
              <w:adjustRightInd w:val="0"/>
              <w:spacing w:after="0"/>
              <w:jc w:val="right"/>
              <w:rPr>
                <w:color w:val="000000" w:themeColor="text1"/>
                <w:kern w:val="0"/>
                <w:lang w:eastAsia="ru-RU"/>
              </w:rPr>
            </w:pPr>
          </w:p>
        </w:tc>
      </w:tr>
    </w:tbl>
    <w:p w:rsidR="001C026D" w:rsidRPr="0036522A" w:rsidRDefault="001C026D" w:rsidP="001C026D">
      <w:pPr>
        <w:keepNext/>
        <w:keepLines/>
        <w:widowControl w:val="0"/>
        <w:suppressLineNumbers/>
        <w:spacing w:after="120"/>
        <w:jc w:val="right"/>
        <w:rPr>
          <w:color w:val="000000" w:themeColor="text1"/>
        </w:rPr>
      </w:pPr>
    </w:p>
    <w:p w:rsidR="002F1BF1" w:rsidRPr="0036522A" w:rsidRDefault="002F1BF1" w:rsidP="001C026D">
      <w:pPr>
        <w:keepNext/>
        <w:keepLines/>
        <w:widowControl w:val="0"/>
        <w:suppressLineNumbers/>
        <w:spacing w:after="120"/>
        <w:jc w:val="right"/>
        <w:rPr>
          <w:color w:val="000000" w:themeColor="text1"/>
        </w:rPr>
      </w:pPr>
    </w:p>
    <w:p w:rsidR="002F1BF1" w:rsidRPr="0036522A" w:rsidRDefault="002F1BF1" w:rsidP="001C026D">
      <w:pPr>
        <w:keepNext/>
        <w:keepLines/>
        <w:widowControl w:val="0"/>
        <w:suppressLineNumbers/>
        <w:spacing w:after="120"/>
        <w:jc w:val="right"/>
        <w:rPr>
          <w:color w:val="000000" w:themeColor="text1"/>
        </w:rPr>
      </w:pPr>
    </w:p>
    <w:p w:rsidR="001C026D" w:rsidRPr="0036522A" w:rsidRDefault="001C026D" w:rsidP="001C026D">
      <w:pPr>
        <w:autoSpaceDE w:val="0"/>
        <w:jc w:val="center"/>
        <w:rPr>
          <w:color w:val="000000" w:themeColor="text1"/>
        </w:rPr>
      </w:pPr>
    </w:p>
    <w:p w:rsidR="004B187B" w:rsidRPr="0036522A" w:rsidRDefault="004B187B" w:rsidP="001C026D">
      <w:pPr>
        <w:autoSpaceDE w:val="0"/>
        <w:jc w:val="center"/>
        <w:rPr>
          <w:color w:val="000000" w:themeColor="text1"/>
        </w:rPr>
      </w:pPr>
    </w:p>
    <w:p w:rsidR="001C026D" w:rsidRPr="0036522A" w:rsidRDefault="001C026D" w:rsidP="001C026D">
      <w:pPr>
        <w:autoSpaceDE w:val="0"/>
        <w:jc w:val="center"/>
        <w:rPr>
          <w:color w:val="000000" w:themeColor="text1"/>
          <w:sz w:val="28"/>
          <w:szCs w:val="28"/>
        </w:rPr>
      </w:pPr>
      <w:r w:rsidRPr="0036522A">
        <w:rPr>
          <w:b/>
          <w:color w:val="000000" w:themeColor="text1"/>
          <w:sz w:val="28"/>
          <w:szCs w:val="28"/>
        </w:rPr>
        <w:t>КОНКУРСНАЯ ДОКУМЕНТАЦИЯ</w:t>
      </w:r>
    </w:p>
    <w:p w:rsidR="001C026D" w:rsidRPr="0036522A" w:rsidRDefault="001C026D" w:rsidP="002F1BF1">
      <w:pPr>
        <w:shd w:val="clear" w:color="auto" w:fill="FFFFFF"/>
        <w:tabs>
          <w:tab w:val="left" w:pos="696"/>
          <w:tab w:val="left" w:leader="underscore" w:pos="9360"/>
        </w:tabs>
        <w:jc w:val="center"/>
        <w:rPr>
          <w:color w:val="000000" w:themeColor="text1"/>
        </w:rPr>
      </w:pPr>
    </w:p>
    <w:p w:rsidR="002A5020" w:rsidRPr="0036522A" w:rsidRDefault="001C026D" w:rsidP="00E4099F">
      <w:pPr>
        <w:spacing w:after="0"/>
        <w:jc w:val="center"/>
        <w:rPr>
          <w:color w:val="000000" w:themeColor="text1"/>
        </w:rPr>
      </w:pPr>
      <w:r w:rsidRPr="0036522A">
        <w:rPr>
          <w:color w:val="000000" w:themeColor="text1"/>
        </w:rPr>
        <w:t xml:space="preserve">о проведении открытого конкурса на право заключения договора на </w:t>
      </w:r>
      <w:r w:rsidR="00E4099F" w:rsidRPr="0036522A">
        <w:rPr>
          <w:color w:val="000000" w:themeColor="text1"/>
        </w:rPr>
        <w:t xml:space="preserve">выполнение дополнительных работ по капитальному ремонту </w:t>
      </w:r>
      <w:r w:rsidR="00A17E2A" w:rsidRPr="0036522A">
        <w:rPr>
          <w:color w:val="000000" w:themeColor="text1"/>
        </w:rPr>
        <w:t>фасада</w:t>
      </w:r>
      <w:r w:rsidR="0036522A" w:rsidRPr="0036522A">
        <w:rPr>
          <w:color w:val="000000" w:themeColor="text1"/>
        </w:rPr>
        <w:t xml:space="preserve"> </w:t>
      </w:r>
      <w:r w:rsidR="00A17E2A" w:rsidRPr="0036522A">
        <w:rPr>
          <w:color w:val="000000" w:themeColor="text1"/>
        </w:rPr>
        <w:t xml:space="preserve">в многоквартирном </w:t>
      </w:r>
      <w:r w:rsidR="00E4099F" w:rsidRPr="0036522A">
        <w:rPr>
          <w:color w:val="000000" w:themeColor="text1"/>
        </w:rPr>
        <w:t>жил</w:t>
      </w:r>
      <w:r w:rsidR="00A17E2A" w:rsidRPr="0036522A">
        <w:rPr>
          <w:color w:val="000000" w:themeColor="text1"/>
        </w:rPr>
        <w:t>ом</w:t>
      </w:r>
      <w:r w:rsidR="0036522A" w:rsidRPr="0036522A">
        <w:rPr>
          <w:color w:val="000000" w:themeColor="text1"/>
        </w:rPr>
        <w:t xml:space="preserve"> </w:t>
      </w:r>
      <w:r w:rsidR="002A5020" w:rsidRPr="0036522A">
        <w:rPr>
          <w:color w:val="000000" w:themeColor="text1"/>
        </w:rPr>
        <w:t>дом</w:t>
      </w:r>
      <w:r w:rsidR="00A17E2A" w:rsidRPr="0036522A">
        <w:rPr>
          <w:color w:val="000000" w:themeColor="text1"/>
        </w:rPr>
        <w:t>е</w:t>
      </w:r>
      <w:r w:rsidR="002A5020" w:rsidRPr="0036522A">
        <w:rPr>
          <w:color w:val="000000" w:themeColor="text1"/>
        </w:rPr>
        <w:t>, расположенн</w:t>
      </w:r>
      <w:r w:rsidR="00A17E2A" w:rsidRPr="0036522A">
        <w:rPr>
          <w:color w:val="000000" w:themeColor="text1"/>
        </w:rPr>
        <w:t>ом</w:t>
      </w:r>
      <w:r w:rsidR="002A5020" w:rsidRPr="0036522A">
        <w:rPr>
          <w:color w:val="000000" w:themeColor="text1"/>
        </w:rPr>
        <w:t xml:space="preserve"> по адрес</w:t>
      </w:r>
      <w:r w:rsidR="00A17E2A" w:rsidRPr="0036522A">
        <w:rPr>
          <w:color w:val="000000" w:themeColor="text1"/>
        </w:rPr>
        <w:t>у</w:t>
      </w:r>
      <w:r w:rsidR="002A5020" w:rsidRPr="0036522A">
        <w:rPr>
          <w:color w:val="000000" w:themeColor="text1"/>
        </w:rPr>
        <w:t>:</w:t>
      </w:r>
    </w:p>
    <w:p w:rsidR="009F0B7F" w:rsidRPr="0036522A" w:rsidRDefault="009F0B7F" w:rsidP="00712C1F">
      <w:pPr>
        <w:spacing w:after="0"/>
        <w:rPr>
          <w:color w:val="000000" w:themeColor="text1"/>
        </w:rPr>
      </w:pPr>
    </w:p>
    <w:p w:rsidR="009F0B7F" w:rsidRPr="0036522A" w:rsidRDefault="009F0B7F" w:rsidP="009F0B7F">
      <w:pPr>
        <w:spacing w:after="0"/>
        <w:jc w:val="center"/>
        <w:rPr>
          <w:color w:val="000000" w:themeColor="text1"/>
        </w:rPr>
      </w:pPr>
      <w:r w:rsidRPr="0036522A">
        <w:rPr>
          <w:color w:val="000000" w:themeColor="text1"/>
        </w:rPr>
        <w:t xml:space="preserve">г. Тула, </w:t>
      </w:r>
      <w:r w:rsidR="00A17E2A" w:rsidRPr="0036522A">
        <w:rPr>
          <w:color w:val="000000" w:themeColor="text1"/>
        </w:rPr>
        <w:t>ул. Немцова, д.2</w:t>
      </w:r>
    </w:p>
    <w:p w:rsidR="002F1BF1" w:rsidRPr="0036522A" w:rsidRDefault="002F1BF1" w:rsidP="001C026D">
      <w:pPr>
        <w:autoSpaceDE w:val="0"/>
        <w:rPr>
          <w:color w:val="000000" w:themeColor="text1"/>
        </w:rPr>
      </w:pPr>
    </w:p>
    <w:p w:rsidR="00A17E2A" w:rsidRPr="0036522A" w:rsidRDefault="00A17E2A" w:rsidP="001C026D">
      <w:pPr>
        <w:autoSpaceDE w:val="0"/>
        <w:rPr>
          <w:color w:val="000000" w:themeColor="text1"/>
        </w:rPr>
      </w:pPr>
    </w:p>
    <w:p w:rsidR="00A17E2A" w:rsidRPr="0036522A" w:rsidRDefault="00A17E2A" w:rsidP="001C026D">
      <w:pPr>
        <w:autoSpaceDE w:val="0"/>
        <w:rPr>
          <w:color w:val="000000" w:themeColor="text1"/>
        </w:rPr>
      </w:pPr>
    </w:p>
    <w:p w:rsidR="002F1BF1" w:rsidRPr="0036522A" w:rsidRDefault="002F1BF1" w:rsidP="001C026D">
      <w:pPr>
        <w:autoSpaceDE w:val="0"/>
        <w:rPr>
          <w:color w:val="000000" w:themeColor="text1"/>
        </w:rPr>
      </w:pPr>
    </w:p>
    <w:p w:rsidR="002F1BF1" w:rsidRPr="0036522A" w:rsidRDefault="002F1BF1" w:rsidP="001C026D">
      <w:pPr>
        <w:autoSpaceDE w:val="0"/>
        <w:rPr>
          <w:color w:val="000000" w:themeColor="text1"/>
        </w:rPr>
      </w:pPr>
    </w:p>
    <w:p w:rsidR="00654EEA" w:rsidRPr="0036522A" w:rsidRDefault="00654EEA" w:rsidP="001C026D">
      <w:pPr>
        <w:autoSpaceDE w:val="0"/>
        <w:rPr>
          <w:color w:val="000000" w:themeColor="text1"/>
        </w:rPr>
      </w:pPr>
    </w:p>
    <w:p w:rsidR="00A57833" w:rsidRPr="0036522A" w:rsidRDefault="00A57833" w:rsidP="001C026D">
      <w:pPr>
        <w:autoSpaceDE w:val="0"/>
        <w:rPr>
          <w:color w:val="000000" w:themeColor="text1"/>
        </w:rPr>
      </w:pPr>
    </w:p>
    <w:p w:rsidR="00654EEA" w:rsidRPr="0036522A" w:rsidRDefault="00654EEA" w:rsidP="001C026D">
      <w:pPr>
        <w:autoSpaceDE w:val="0"/>
        <w:rPr>
          <w:color w:val="000000" w:themeColor="text1"/>
        </w:rPr>
      </w:pPr>
    </w:p>
    <w:p w:rsidR="001C026D" w:rsidRPr="0036522A" w:rsidRDefault="001C026D" w:rsidP="001C026D">
      <w:pPr>
        <w:autoSpaceDE w:val="0"/>
        <w:rPr>
          <w:color w:val="000000" w:themeColor="text1"/>
        </w:rPr>
      </w:pPr>
      <w:r w:rsidRPr="0036522A">
        <w:rPr>
          <w:color w:val="000000" w:themeColor="text1"/>
        </w:rPr>
        <w:t xml:space="preserve">Заказчик: </w:t>
      </w:r>
      <w:r w:rsidR="00DC0C81" w:rsidRPr="0036522A">
        <w:rPr>
          <w:color w:val="000000" w:themeColor="text1"/>
        </w:rPr>
        <w:t>Фонд капитального ремонта Тульской области</w:t>
      </w:r>
    </w:p>
    <w:p w:rsidR="001C026D" w:rsidRPr="0036522A" w:rsidRDefault="001C026D" w:rsidP="001C026D">
      <w:pPr>
        <w:autoSpaceDE w:val="0"/>
        <w:rPr>
          <w:color w:val="000000" w:themeColor="text1"/>
        </w:rPr>
      </w:pPr>
    </w:p>
    <w:p w:rsidR="001C026D" w:rsidRPr="0036522A" w:rsidRDefault="001C026D" w:rsidP="001C026D">
      <w:pPr>
        <w:autoSpaceDE w:val="0"/>
        <w:rPr>
          <w:color w:val="000000" w:themeColor="text1"/>
        </w:rPr>
      </w:pPr>
    </w:p>
    <w:p w:rsidR="001C026D" w:rsidRPr="0036522A" w:rsidRDefault="00EB2E1F" w:rsidP="001C026D">
      <w:pPr>
        <w:pStyle w:val="ConsPlusNormal"/>
        <w:widowControl/>
        <w:ind w:firstLine="0"/>
        <w:rPr>
          <w:rFonts w:ascii="Times New Roman" w:hAnsi="Times New Roman" w:cs="Times New Roman"/>
          <w:color w:val="000000" w:themeColor="text1"/>
          <w:sz w:val="24"/>
          <w:szCs w:val="24"/>
        </w:rPr>
      </w:pPr>
      <w:r w:rsidRPr="0036522A">
        <w:rPr>
          <w:rFonts w:ascii="Times New Roman" w:hAnsi="Times New Roman" w:cs="Times New Roman"/>
          <w:color w:val="000000" w:themeColor="text1"/>
          <w:sz w:val="24"/>
          <w:szCs w:val="24"/>
        </w:rPr>
        <w:t xml:space="preserve">Открытый конкурс </w:t>
      </w:r>
      <w:r w:rsidR="001C026D" w:rsidRPr="0036522A">
        <w:rPr>
          <w:rFonts w:ascii="Times New Roman" w:hAnsi="Times New Roman" w:cs="Times New Roman"/>
          <w:color w:val="000000" w:themeColor="text1"/>
          <w:sz w:val="24"/>
          <w:szCs w:val="24"/>
        </w:rPr>
        <w:t xml:space="preserve">проводит: </w:t>
      </w:r>
      <w:r w:rsidR="00DC0C81" w:rsidRPr="0036522A">
        <w:rPr>
          <w:rFonts w:ascii="Times New Roman" w:hAnsi="Times New Roman" w:cs="Times New Roman"/>
          <w:color w:val="000000" w:themeColor="text1"/>
          <w:sz w:val="24"/>
          <w:szCs w:val="24"/>
        </w:rPr>
        <w:t>Фонд капитального ремонта Тульской области</w:t>
      </w:r>
    </w:p>
    <w:p w:rsidR="00616070" w:rsidRPr="0036522A" w:rsidRDefault="00616070" w:rsidP="001C026D">
      <w:pPr>
        <w:pStyle w:val="ConsPlusNormal"/>
        <w:widowControl/>
        <w:ind w:firstLine="0"/>
        <w:rPr>
          <w:rFonts w:ascii="Times New Roman" w:hAnsi="Times New Roman" w:cs="Times New Roman"/>
          <w:color w:val="000000" w:themeColor="text1"/>
          <w:sz w:val="24"/>
          <w:szCs w:val="24"/>
        </w:rPr>
      </w:pPr>
    </w:p>
    <w:p w:rsidR="00616070" w:rsidRPr="0036522A" w:rsidRDefault="00616070" w:rsidP="001C026D">
      <w:pPr>
        <w:pStyle w:val="ConsPlusNormal"/>
        <w:widowControl/>
        <w:ind w:firstLine="0"/>
        <w:rPr>
          <w:rFonts w:ascii="Times New Roman" w:hAnsi="Times New Roman" w:cs="Times New Roman"/>
          <w:color w:val="000000" w:themeColor="text1"/>
          <w:sz w:val="24"/>
          <w:szCs w:val="24"/>
        </w:rPr>
      </w:pPr>
    </w:p>
    <w:p w:rsidR="00616070" w:rsidRPr="0036522A" w:rsidRDefault="005C20BB" w:rsidP="001C026D">
      <w:pPr>
        <w:pStyle w:val="ConsPlusNormal"/>
        <w:widowControl/>
        <w:ind w:firstLine="0"/>
        <w:rPr>
          <w:rFonts w:ascii="Times New Roman" w:hAnsi="Times New Roman" w:cs="Times New Roman"/>
          <w:color w:val="000000" w:themeColor="text1"/>
          <w:sz w:val="24"/>
          <w:szCs w:val="24"/>
        </w:rPr>
      </w:pPr>
      <w:r w:rsidRPr="0036522A">
        <w:rPr>
          <w:rFonts w:ascii="Times New Roman" w:hAnsi="Times New Roman" w:cs="Times New Roman"/>
          <w:color w:val="000000" w:themeColor="text1"/>
          <w:sz w:val="24"/>
          <w:szCs w:val="24"/>
        </w:rPr>
        <w:t>Официальный сайт</w:t>
      </w:r>
      <w:r w:rsidR="00EB2E1F" w:rsidRPr="0036522A">
        <w:rPr>
          <w:rFonts w:ascii="Times New Roman" w:hAnsi="Times New Roman" w:cs="Times New Roman"/>
          <w:color w:val="000000" w:themeColor="text1"/>
          <w:sz w:val="24"/>
          <w:szCs w:val="24"/>
        </w:rPr>
        <w:t xml:space="preserve"> З</w:t>
      </w:r>
      <w:r w:rsidRPr="0036522A">
        <w:rPr>
          <w:rFonts w:ascii="Times New Roman" w:hAnsi="Times New Roman" w:cs="Times New Roman"/>
          <w:color w:val="000000" w:themeColor="text1"/>
          <w:sz w:val="24"/>
          <w:szCs w:val="24"/>
        </w:rPr>
        <w:t>аказчика в информационно-телекоммуникационной сети «Интернет»</w:t>
      </w:r>
      <w:r w:rsidR="00351700" w:rsidRPr="0036522A">
        <w:rPr>
          <w:rFonts w:ascii="Times New Roman" w:hAnsi="Times New Roman" w:cs="Times New Roman"/>
          <w:color w:val="000000" w:themeColor="text1"/>
          <w:sz w:val="24"/>
          <w:szCs w:val="24"/>
        </w:rPr>
        <w:t xml:space="preserve">- </w:t>
      </w:r>
      <w:proofErr w:type="spellStart"/>
      <w:r w:rsidR="00351700" w:rsidRPr="0036522A">
        <w:rPr>
          <w:rFonts w:ascii="Times New Roman" w:hAnsi="Times New Roman" w:cs="Times New Roman"/>
          <w:color w:val="000000" w:themeColor="text1"/>
          <w:sz w:val="24"/>
          <w:szCs w:val="24"/>
        </w:rPr>
        <w:t>k</w:t>
      </w:r>
      <w:r w:rsidR="00351700" w:rsidRPr="0036522A">
        <w:rPr>
          <w:rFonts w:ascii="Times New Roman" w:hAnsi="Times New Roman" w:cs="Times New Roman"/>
          <w:color w:val="000000" w:themeColor="text1"/>
          <w:sz w:val="24"/>
          <w:szCs w:val="24"/>
          <w:lang w:val="en-US"/>
        </w:rPr>
        <w:t>apremont</w:t>
      </w:r>
      <w:proofErr w:type="spellEnd"/>
      <w:r w:rsidR="00351700" w:rsidRPr="0036522A">
        <w:rPr>
          <w:rFonts w:ascii="Times New Roman" w:hAnsi="Times New Roman" w:cs="Times New Roman"/>
          <w:color w:val="000000" w:themeColor="text1"/>
          <w:sz w:val="24"/>
          <w:szCs w:val="24"/>
        </w:rPr>
        <w:t>71</w:t>
      </w:r>
      <w:r w:rsidRPr="0036522A">
        <w:rPr>
          <w:rFonts w:ascii="Times New Roman" w:hAnsi="Times New Roman" w:cs="Times New Roman"/>
          <w:color w:val="000000" w:themeColor="text1"/>
          <w:sz w:val="24"/>
          <w:szCs w:val="24"/>
        </w:rPr>
        <w:t>.ru</w:t>
      </w:r>
    </w:p>
    <w:p w:rsidR="00616070" w:rsidRPr="0036522A" w:rsidRDefault="00616070" w:rsidP="001C026D">
      <w:pPr>
        <w:pStyle w:val="ConsPlusNormal"/>
        <w:widowControl/>
        <w:ind w:firstLine="0"/>
        <w:rPr>
          <w:rFonts w:ascii="Times New Roman" w:hAnsi="Times New Roman" w:cs="Times New Roman"/>
          <w:color w:val="000000" w:themeColor="text1"/>
          <w:sz w:val="24"/>
          <w:szCs w:val="24"/>
        </w:rPr>
      </w:pPr>
    </w:p>
    <w:p w:rsidR="00351700" w:rsidRPr="0036522A" w:rsidRDefault="00351700" w:rsidP="001C026D">
      <w:pPr>
        <w:pStyle w:val="ConsPlusNormal"/>
        <w:widowControl/>
        <w:ind w:firstLine="0"/>
        <w:rPr>
          <w:rFonts w:ascii="Times New Roman" w:hAnsi="Times New Roman" w:cs="Times New Roman"/>
          <w:color w:val="000000" w:themeColor="text1"/>
          <w:sz w:val="24"/>
          <w:szCs w:val="24"/>
        </w:rPr>
      </w:pPr>
    </w:p>
    <w:p w:rsidR="00351700" w:rsidRPr="0036522A" w:rsidRDefault="00351700" w:rsidP="001C026D">
      <w:pPr>
        <w:pStyle w:val="ConsPlusNormal"/>
        <w:widowControl/>
        <w:ind w:firstLine="0"/>
        <w:rPr>
          <w:rFonts w:ascii="Times New Roman" w:hAnsi="Times New Roman" w:cs="Times New Roman"/>
          <w:color w:val="000000" w:themeColor="text1"/>
          <w:sz w:val="24"/>
          <w:szCs w:val="24"/>
        </w:rPr>
      </w:pPr>
    </w:p>
    <w:p w:rsidR="002F1BF1" w:rsidRPr="0036522A" w:rsidRDefault="002F1BF1" w:rsidP="001C026D">
      <w:pPr>
        <w:pStyle w:val="ConsPlusNormal"/>
        <w:widowControl/>
        <w:ind w:firstLine="0"/>
        <w:rPr>
          <w:rFonts w:ascii="Times New Roman" w:hAnsi="Times New Roman" w:cs="Times New Roman"/>
          <w:color w:val="000000" w:themeColor="text1"/>
          <w:sz w:val="24"/>
          <w:szCs w:val="24"/>
        </w:rPr>
      </w:pPr>
    </w:p>
    <w:p w:rsidR="002F1BF1" w:rsidRPr="0036522A" w:rsidRDefault="002F1BF1" w:rsidP="001C026D">
      <w:pPr>
        <w:pStyle w:val="ConsPlusNormal"/>
        <w:widowControl/>
        <w:ind w:firstLine="0"/>
        <w:rPr>
          <w:rFonts w:ascii="Times New Roman" w:hAnsi="Times New Roman" w:cs="Times New Roman"/>
          <w:color w:val="000000" w:themeColor="text1"/>
          <w:sz w:val="24"/>
          <w:szCs w:val="24"/>
        </w:rPr>
      </w:pPr>
    </w:p>
    <w:p w:rsidR="002F1BF1" w:rsidRPr="0036522A" w:rsidRDefault="002F1BF1" w:rsidP="001C026D">
      <w:pPr>
        <w:pStyle w:val="ConsPlusNormal"/>
        <w:widowControl/>
        <w:ind w:firstLine="0"/>
        <w:rPr>
          <w:rFonts w:ascii="Times New Roman" w:hAnsi="Times New Roman" w:cs="Times New Roman"/>
          <w:color w:val="000000" w:themeColor="text1"/>
          <w:sz w:val="24"/>
          <w:szCs w:val="24"/>
        </w:rPr>
      </w:pPr>
    </w:p>
    <w:p w:rsidR="002F1BF1" w:rsidRPr="0036522A" w:rsidRDefault="002F1BF1" w:rsidP="001C026D">
      <w:pPr>
        <w:pStyle w:val="ConsPlusNormal"/>
        <w:widowControl/>
        <w:ind w:firstLine="0"/>
        <w:rPr>
          <w:rFonts w:ascii="Times New Roman" w:hAnsi="Times New Roman" w:cs="Times New Roman"/>
          <w:color w:val="000000" w:themeColor="text1"/>
          <w:sz w:val="24"/>
          <w:szCs w:val="24"/>
        </w:rPr>
      </w:pPr>
    </w:p>
    <w:p w:rsidR="001C026D" w:rsidRPr="0036522A" w:rsidRDefault="001C026D" w:rsidP="001C026D">
      <w:pPr>
        <w:pStyle w:val="ConsPlusNormal"/>
        <w:widowControl/>
        <w:ind w:firstLine="0"/>
        <w:jc w:val="center"/>
        <w:rPr>
          <w:rFonts w:ascii="Times New Roman" w:hAnsi="Times New Roman" w:cs="Times New Roman"/>
          <w:b/>
          <w:color w:val="000000" w:themeColor="text1"/>
          <w:sz w:val="24"/>
          <w:szCs w:val="24"/>
        </w:rPr>
      </w:pPr>
      <w:r w:rsidRPr="0036522A">
        <w:rPr>
          <w:rFonts w:ascii="Times New Roman" w:hAnsi="Times New Roman" w:cs="Times New Roman"/>
          <w:color w:val="000000" w:themeColor="text1"/>
          <w:sz w:val="24"/>
          <w:szCs w:val="24"/>
        </w:rPr>
        <w:t>Тула 201</w:t>
      </w:r>
      <w:r w:rsidR="005F41C6" w:rsidRPr="0036522A">
        <w:rPr>
          <w:rFonts w:ascii="Times New Roman" w:hAnsi="Times New Roman" w:cs="Times New Roman"/>
          <w:color w:val="000000" w:themeColor="text1"/>
          <w:sz w:val="24"/>
          <w:szCs w:val="24"/>
        </w:rPr>
        <w:t>5</w:t>
      </w:r>
    </w:p>
    <w:p w:rsidR="00E63934" w:rsidRPr="0036522A" w:rsidRDefault="00E63934" w:rsidP="00E63934">
      <w:pPr>
        <w:pageBreakBefore/>
        <w:spacing w:after="120"/>
        <w:jc w:val="center"/>
        <w:rPr>
          <w:color w:val="000000" w:themeColor="text1"/>
        </w:rPr>
      </w:pPr>
      <w:r w:rsidRPr="0036522A">
        <w:rPr>
          <w:b/>
          <w:bCs/>
          <w:color w:val="000000" w:themeColor="text1"/>
        </w:rPr>
        <w:lastRenderedPageBreak/>
        <w:t>СОДЕРЖАНИЕ</w:t>
      </w:r>
    </w:p>
    <w:p w:rsidR="00E63934" w:rsidRPr="0036522A" w:rsidRDefault="003310C6" w:rsidP="00E63934">
      <w:pPr>
        <w:pStyle w:val="1f1"/>
        <w:rPr>
          <w:b w:val="0"/>
          <w:noProof/>
          <w:color w:val="000000" w:themeColor="text1"/>
          <w:sz w:val="24"/>
          <w:szCs w:val="24"/>
        </w:rPr>
      </w:pPr>
      <w:r w:rsidRPr="0036522A">
        <w:rPr>
          <w:color w:val="000000" w:themeColor="text1"/>
          <w:sz w:val="24"/>
          <w:szCs w:val="24"/>
        </w:rPr>
        <w:fldChar w:fldCharType="begin"/>
      </w:r>
      <w:r w:rsidR="00E63934" w:rsidRPr="0036522A">
        <w:rPr>
          <w:color w:val="000000" w:themeColor="text1"/>
          <w:sz w:val="24"/>
          <w:szCs w:val="24"/>
        </w:rPr>
        <w:instrText xml:space="preserve"> TOC </w:instrText>
      </w:r>
      <w:r w:rsidRPr="0036522A">
        <w:rPr>
          <w:color w:val="000000" w:themeColor="text1"/>
          <w:sz w:val="24"/>
          <w:szCs w:val="24"/>
        </w:rPr>
        <w:fldChar w:fldCharType="separate"/>
      </w:r>
      <w:r w:rsidR="00E63934" w:rsidRPr="0036522A">
        <w:rPr>
          <w:b w:val="0"/>
          <w:noProof/>
          <w:color w:val="000000" w:themeColor="text1"/>
          <w:sz w:val="24"/>
          <w:szCs w:val="24"/>
        </w:rPr>
        <w:t>ЧАСТЬ I. ТЕРМИНЫ И ОПРЕДЕЛЕНИЯ</w:t>
      </w:r>
    </w:p>
    <w:p w:rsidR="00E63934" w:rsidRPr="0036522A" w:rsidRDefault="00E63934" w:rsidP="00E63934">
      <w:pPr>
        <w:pStyle w:val="1f1"/>
        <w:rPr>
          <w:rFonts w:asciiTheme="minorHAnsi" w:eastAsiaTheme="minorEastAsia" w:hAnsiTheme="minorHAnsi" w:cstheme="minorBidi"/>
          <w:b w:val="0"/>
          <w:bCs w:val="0"/>
          <w:caps w:val="0"/>
          <w:noProof/>
          <w:color w:val="000000" w:themeColor="text1"/>
          <w:kern w:val="0"/>
          <w:sz w:val="24"/>
          <w:szCs w:val="24"/>
          <w:lang w:eastAsia="ru-RU"/>
        </w:rPr>
      </w:pPr>
      <w:r w:rsidRPr="0036522A">
        <w:rPr>
          <w:b w:val="0"/>
          <w:noProof/>
          <w:color w:val="000000" w:themeColor="text1"/>
          <w:sz w:val="24"/>
          <w:szCs w:val="24"/>
        </w:rPr>
        <w:t>ЧАСТЬ II. ОБЩИЕ УСЛОВИЯ ПРОВЕДЕНИЯ КОНКУРСА</w:t>
      </w:r>
    </w:p>
    <w:p w:rsidR="00E63934" w:rsidRPr="0036522A" w:rsidRDefault="00E63934" w:rsidP="00E63934">
      <w:pPr>
        <w:pStyle w:val="1f1"/>
        <w:tabs>
          <w:tab w:val="left" w:pos="480"/>
        </w:tabs>
        <w:rPr>
          <w:rFonts w:asciiTheme="minorHAnsi" w:eastAsiaTheme="minorEastAsia" w:hAnsiTheme="minorHAnsi" w:cstheme="minorBidi"/>
          <w:b w:val="0"/>
          <w:bCs w:val="0"/>
          <w:caps w:val="0"/>
          <w:noProof/>
          <w:color w:val="000000" w:themeColor="text1"/>
          <w:kern w:val="0"/>
          <w:sz w:val="24"/>
          <w:szCs w:val="24"/>
          <w:lang w:eastAsia="ru-RU"/>
        </w:rPr>
      </w:pPr>
      <w:r w:rsidRPr="0036522A">
        <w:rPr>
          <w:b w:val="0"/>
          <w:noProof/>
          <w:color w:val="000000" w:themeColor="text1"/>
          <w:sz w:val="24"/>
          <w:szCs w:val="24"/>
        </w:rPr>
        <w:t>1.</w:t>
      </w:r>
      <w:r w:rsidRPr="0036522A">
        <w:rPr>
          <w:rFonts w:asciiTheme="minorHAnsi" w:eastAsiaTheme="minorEastAsia" w:hAnsiTheme="minorHAnsi" w:cstheme="minorBidi"/>
          <w:b w:val="0"/>
          <w:bCs w:val="0"/>
          <w:caps w:val="0"/>
          <w:noProof/>
          <w:color w:val="000000" w:themeColor="text1"/>
          <w:kern w:val="0"/>
          <w:sz w:val="24"/>
          <w:szCs w:val="24"/>
          <w:lang w:eastAsia="ru-RU"/>
        </w:rPr>
        <w:tab/>
      </w:r>
      <w:r w:rsidRPr="0036522A">
        <w:rPr>
          <w:b w:val="0"/>
          <w:noProof/>
          <w:color w:val="000000" w:themeColor="text1"/>
          <w:sz w:val="24"/>
          <w:szCs w:val="24"/>
        </w:rPr>
        <w:t>ОБЩИЕ ПОЛОЖЕНИЯ</w:t>
      </w:r>
    </w:p>
    <w:p w:rsidR="00E63934" w:rsidRPr="0036522A" w:rsidRDefault="00E63934" w:rsidP="00E63934">
      <w:pPr>
        <w:pStyle w:val="25"/>
        <w:rPr>
          <w:rFonts w:asciiTheme="minorHAnsi" w:eastAsiaTheme="minorEastAsia" w:hAnsiTheme="minorHAnsi" w:cstheme="minorBidi"/>
          <w:smallCaps w:val="0"/>
          <w:noProof/>
          <w:color w:val="000000" w:themeColor="text1"/>
          <w:kern w:val="0"/>
          <w:sz w:val="24"/>
          <w:szCs w:val="24"/>
          <w:lang w:eastAsia="ru-RU"/>
        </w:rPr>
      </w:pPr>
      <w:r w:rsidRPr="0036522A">
        <w:rPr>
          <w:noProof/>
          <w:color w:val="000000" w:themeColor="text1"/>
          <w:sz w:val="24"/>
          <w:szCs w:val="24"/>
        </w:rPr>
        <w:t>1.1. Законодательное регулирование</w:t>
      </w:r>
    </w:p>
    <w:p w:rsidR="00E63934" w:rsidRPr="0036522A" w:rsidRDefault="00E63934" w:rsidP="00E63934">
      <w:pPr>
        <w:pStyle w:val="25"/>
        <w:rPr>
          <w:noProof/>
          <w:color w:val="000000" w:themeColor="text1"/>
          <w:sz w:val="24"/>
          <w:szCs w:val="24"/>
        </w:rPr>
      </w:pPr>
      <w:r w:rsidRPr="0036522A">
        <w:rPr>
          <w:noProof/>
          <w:color w:val="000000" w:themeColor="text1"/>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36522A" w:rsidRDefault="00E63934" w:rsidP="00E63934">
      <w:pPr>
        <w:pStyle w:val="25"/>
        <w:rPr>
          <w:rFonts w:asciiTheme="minorHAnsi" w:eastAsiaTheme="minorEastAsia" w:hAnsiTheme="minorHAnsi" w:cstheme="minorBidi"/>
          <w:smallCaps w:val="0"/>
          <w:noProof/>
          <w:color w:val="000000" w:themeColor="text1"/>
          <w:kern w:val="0"/>
          <w:sz w:val="24"/>
          <w:szCs w:val="24"/>
          <w:lang w:eastAsia="ru-RU"/>
        </w:rPr>
      </w:pPr>
      <w:r w:rsidRPr="0036522A">
        <w:rPr>
          <w:noProof/>
          <w:color w:val="000000" w:themeColor="text1"/>
          <w:sz w:val="24"/>
          <w:szCs w:val="24"/>
        </w:rPr>
        <w:t>1.3. Начальная (максимальная) цена договора (цена лота)</w:t>
      </w:r>
    </w:p>
    <w:p w:rsidR="00E63934" w:rsidRPr="0036522A" w:rsidRDefault="00E63934" w:rsidP="00E63934">
      <w:pPr>
        <w:pStyle w:val="25"/>
        <w:rPr>
          <w:noProof/>
          <w:color w:val="000000" w:themeColor="text1"/>
          <w:sz w:val="24"/>
          <w:szCs w:val="24"/>
        </w:rPr>
      </w:pPr>
      <w:r w:rsidRPr="0036522A">
        <w:rPr>
          <w:noProof/>
          <w:color w:val="000000" w:themeColor="text1"/>
          <w:sz w:val="24"/>
          <w:szCs w:val="24"/>
        </w:rPr>
        <w:t>1.4. Источник финансирования торгов, форма, срок и порядок оплаты работ, услуг</w:t>
      </w:r>
    </w:p>
    <w:p w:rsidR="00E63934" w:rsidRPr="0036522A" w:rsidRDefault="00E63934" w:rsidP="00E63934">
      <w:pPr>
        <w:pStyle w:val="25"/>
        <w:rPr>
          <w:rFonts w:asciiTheme="minorHAnsi" w:eastAsiaTheme="minorEastAsia" w:hAnsiTheme="minorHAnsi" w:cstheme="minorBidi"/>
          <w:smallCaps w:val="0"/>
          <w:noProof/>
          <w:color w:val="000000" w:themeColor="text1"/>
          <w:kern w:val="0"/>
          <w:sz w:val="24"/>
          <w:szCs w:val="24"/>
          <w:lang w:eastAsia="ru-RU"/>
        </w:rPr>
      </w:pPr>
      <w:r w:rsidRPr="0036522A">
        <w:rPr>
          <w:noProof/>
          <w:color w:val="000000" w:themeColor="text1"/>
          <w:sz w:val="24"/>
          <w:szCs w:val="24"/>
        </w:rPr>
        <w:t>1.5. Требования к участникам торгов</w:t>
      </w:r>
    </w:p>
    <w:p w:rsidR="00E63934" w:rsidRPr="0036522A" w:rsidRDefault="00E63934" w:rsidP="00E63934">
      <w:pPr>
        <w:pStyle w:val="25"/>
        <w:rPr>
          <w:rFonts w:asciiTheme="minorHAnsi" w:eastAsiaTheme="minorEastAsia" w:hAnsiTheme="minorHAnsi" w:cstheme="minorBidi"/>
          <w:smallCaps w:val="0"/>
          <w:noProof/>
          <w:color w:val="000000" w:themeColor="text1"/>
          <w:kern w:val="0"/>
          <w:sz w:val="24"/>
          <w:szCs w:val="24"/>
          <w:lang w:eastAsia="ru-RU"/>
        </w:rPr>
      </w:pPr>
      <w:r w:rsidRPr="0036522A">
        <w:rPr>
          <w:noProof/>
          <w:color w:val="000000" w:themeColor="text1"/>
          <w:sz w:val="24"/>
          <w:szCs w:val="24"/>
        </w:rPr>
        <w:t>1.6. Расходы на участие в конкурсе и при заключении договора</w:t>
      </w:r>
    </w:p>
    <w:p w:rsidR="00E63934" w:rsidRPr="0036522A" w:rsidRDefault="00E63934" w:rsidP="00E63934">
      <w:pPr>
        <w:pStyle w:val="1f1"/>
        <w:tabs>
          <w:tab w:val="left" w:pos="480"/>
        </w:tabs>
        <w:rPr>
          <w:rFonts w:asciiTheme="minorHAnsi" w:eastAsiaTheme="minorEastAsia" w:hAnsiTheme="minorHAnsi" w:cstheme="minorBidi"/>
          <w:b w:val="0"/>
          <w:bCs w:val="0"/>
          <w:caps w:val="0"/>
          <w:noProof/>
          <w:color w:val="000000" w:themeColor="text1"/>
          <w:kern w:val="0"/>
          <w:sz w:val="24"/>
          <w:szCs w:val="24"/>
          <w:lang w:eastAsia="ru-RU"/>
        </w:rPr>
      </w:pPr>
      <w:r w:rsidRPr="0036522A">
        <w:rPr>
          <w:b w:val="0"/>
          <w:noProof/>
          <w:color w:val="000000" w:themeColor="text1"/>
          <w:sz w:val="24"/>
          <w:szCs w:val="24"/>
        </w:rPr>
        <w:t>2.</w:t>
      </w:r>
      <w:r w:rsidRPr="0036522A">
        <w:rPr>
          <w:rFonts w:asciiTheme="minorHAnsi" w:eastAsiaTheme="minorEastAsia" w:hAnsiTheme="minorHAnsi" w:cstheme="minorBidi"/>
          <w:b w:val="0"/>
          <w:bCs w:val="0"/>
          <w:caps w:val="0"/>
          <w:noProof/>
          <w:color w:val="000000" w:themeColor="text1"/>
          <w:kern w:val="0"/>
          <w:sz w:val="24"/>
          <w:szCs w:val="24"/>
          <w:lang w:eastAsia="ru-RU"/>
        </w:rPr>
        <w:tab/>
      </w:r>
      <w:r w:rsidRPr="0036522A">
        <w:rPr>
          <w:b w:val="0"/>
          <w:noProof/>
          <w:color w:val="000000" w:themeColor="text1"/>
          <w:sz w:val="24"/>
          <w:szCs w:val="24"/>
        </w:rPr>
        <w:t>КОНКУРСНАЯ ДОКУМЕНТАЦИЯ</w:t>
      </w:r>
    </w:p>
    <w:p w:rsidR="00E63934" w:rsidRPr="0036522A" w:rsidRDefault="00E63934" w:rsidP="00E63934">
      <w:pPr>
        <w:pStyle w:val="25"/>
        <w:rPr>
          <w:rFonts w:asciiTheme="minorHAnsi" w:eastAsiaTheme="minorEastAsia" w:hAnsiTheme="minorHAnsi" w:cstheme="minorBidi"/>
          <w:smallCaps w:val="0"/>
          <w:noProof/>
          <w:color w:val="000000" w:themeColor="text1"/>
          <w:kern w:val="0"/>
          <w:sz w:val="24"/>
          <w:szCs w:val="24"/>
          <w:lang w:eastAsia="ru-RU"/>
        </w:rPr>
      </w:pPr>
      <w:r w:rsidRPr="0036522A">
        <w:rPr>
          <w:noProof/>
          <w:color w:val="000000" w:themeColor="text1"/>
          <w:sz w:val="24"/>
          <w:szCs w:val="24"/>
        </w:rPr>
        <w:t>2.1. Предоставление конкурсной документации</w:t>
      </w:r>
    </w:p>
    <w:p w:rsidR="00E63934" w:rsidRPr="0036522A" w:rsidRDefault="00E63934" w:rsidP="00E63934">
      <w:pPr>
        <w:pStyle w:val="25"/>
        <w:rPr>
          <w:rFonts w:asciiTheme="minorHAnsi" w:eastAsiaTheme="minorEastAsia" w:hAnsiTheme="minorHAnsi" w:cstheme="minorBidi"/>
          <w:smallCaps w:val="0"/>
          <w:noProof/>
          <w:color w:val="000000" w:themeColor="text1"/>
          <w:kern w:val="0"/>
          <w:sz w:val="24"/>
          <w:szCs w:val="24"/>
          <w:lang w:eastAsia="ru-RU"/>
        </w:rPr>
      </w:pPr>
      <w:r w:rsidRPr="0036522A">
        <w:rPr>
          <w:noProof/>
          <w:color w:val="000000" w:themeColor="text1"/>
          <w:sz w:val="24"/>
          <w:szCs w:val="24"/>
        </w:rPr>
        <w:t>2.2. Разъяснение положений конкурсной документации</w:t>
      </w:r>
    </w:p>
    <w:p w:rsidR="00E63934" w:rsidRPr="0036522A" w:rsidRDefault="00E63934" w:rsidP="00E63934">
      <w:pPr>
        <w:pStyle w:val="25"/>
        <w:rPr>
          <w:rFonts w:asciiTheme="minorHAnsi" w:eastAsiaTheme="minorEastAsia" w:hAnsiTheme="minorHAnsi" w:cstheme="minorBidi"/>
          <w:smallCaps w:val="0"/>
          <w:noProof/>
          <w:color w:val="000000" w:themeColor="text1"/>
          <w:kern w:val="0"/>
          <w:sz w:val="24"/>
          <w:szCs w:val="24"/>
          <w:lang w:eastAsia="ru-RU"/>
        </w:rPr>
      </w:pPr>
      <w:r w:rsidRPr="0036522A">
        <w:rPr>
          <w:noProof/>
          <w:color w:val="000000" w:themeColor="text1"/>
          <w:sz w:val="24"/>
          <w:szCs w:val="24"/>
        </w:rPr>
        <w:t>2.3. ОТКАЗ ОТ ПРОВЕДЕНИЯ конкурса</w:t>
      </w:r>
    </w:p>
    <w:p w:rsidR="00E63934" w:rsidRPr="0036522A" w:rsidRDefault="00E63934" w:rsidP="00E63934">
      <w:pPr>
        <w:pStyle w:val="1f1"/>
        <w:tabs>
          <w:tab w:val="left" w:pos="480"/>
        </w:tabs>
        <w:rPr>
          <w:rFonts w:asciiTheme="minorHAnsi" w:eastAsiaTheme="minorEastAsia" w:hAnsiTheme="minorHAnsi" w:cstheme="minorBidi"/>
          <w:b w:val="0"/>
          <w:bCs w:val="0"/>
          <w:caps w:val="0"/>
          <w:noProof/>
          <w:color w:val="000000" w:themeColor="text1"/>
          <w:kern w:val="0"/>
          <w:sz w:val="24"/>
          <w:szCs w:val="24"/>
          <w:lang w:eastAsia="ru-RU"/>
        </w:rPr>
      </w:pPr>
      <w:r w:rsidRPr="0036522A">
        <w:rPr>
          <w:b w:val="0"/>
          <w:noProof/>
          <w:color w:val="000000" w:themeColor="text1"/>
          <w:sz w:val="24"/>
          <w:szCs w:val="24"/>
        </w:rPr>
        <w:t>3.</w:t>
      </w:r>
      <w:r w:rsidRPr="0036522A">
        <w:rPr>
          <w:rFonts w:asciiTheme="minorHAnsi" w:eastAsiaTheme="minorEastAsia" w:hAnsiTheme="minorHAnsi" w:cstheme="minorBidi"/>
          <w:b w:val="0"/>
          <w:bCs w:val="0"/>
          <w:caps w:val="0"/>
          <w:noProof/>
          <w:color w:val="000000" w:themeColor="text1"/>
          <w:kern w:val="0"/>
          <w:sz w:val="24"/>
          <w:szCs w:val="24"/>
          <w:lang w:eastAsia="ru-RU"/>
        </w:rPr>
        <w:tab/>
      </w:r>
      <w:r w:rsidRPr="0036522A">
        <w:rPr>
          <w:b w:val="0"/>
          <w:noProof/>
          <w:color w:val="000000" w:themeColor="text1"/>
          <w:sz w:val="24"/>
          <w:szCs w:val="24"/>
        </w:rPr>
        <w:t>ТРЕБОВАНИЯ К СОДЕРЖАНИЮ ЗАЯВКИ НА УЧАСТИЕ В КОНКУРСЕ</w:t>
      </w:r>
    </w:p>
    <w:p w:rsidR="00E63934" w:rsidRPr="0036522A" w:rsidRDefault="00E63934" w:rsidP="00E63934">
      <w:pPr>
        <w:pStyle w:val="25"/>
        <w:rPr>
          <w:rFonts w:asciiTheme="minorHAnsi" w:eastAsiaTheme="minorEastAsia" w:hAnsiTheme="minorHAnsi" w:cstheme="minorBidi"/>
          <w:smallCaps w:val="0"/>
          <w:noProof/>
          <w:color w:val="000000" w:themeColor="text1"/>
          <w:kern w:val="0"/>
          <w:sz w:val="24"/>
          <w:szCs w:val="24"/>
          <w:lang w:eastAsia="ru-RU"/>
        </w:rPr>
      </w:pPr>
      <w:r w:rsidRPr="0036522A">
        <w:rPr>
          <w:noProof/>
          <w:color w:val="000000" w:themeColor="text1"/>
          <w:sz w:val="24"/>
          <w:szCs w:val="24"/>
        </w:rPr>
        <w:t>3.1. Форма заявки на участие в конкурсе и инструкция по ее заполнению</w:t>
      </w:r>
    </w:p>
    <w:p w:rsidR="00E63934" w:rsidRPr="0036522A" w:rsidRDefault="00E63934" w:rsidP="00E63934">
      <w:pPr>
        <w:pStyle w:val="25"/>
        <w:rPr>
          <w:rFonts w:asciiTheme="minorHAnsi" w:eastAsiaTheme="minorEastAsia" w:hAnsiTheme="minorHAnsi" w:cstheme="minorBidi"/>
          <w:smallCaps w:val="0"/>
          <w:noProof/>
          <w:color w:val="000000" w:themeColor="text1"/>
          <w:kern w:val="0"/>
          <w:sz w:val="24"/>
          <w:szCs w:val="24"/>
          <w:lang w:eastAsia="ru-RU"/>
        </w:rPr>
      </w:pPr>
      <w:r w:rsidRPr="0036522A">
        <w:rPr>
          <w:noProof/>
          <w:color w:val="000000" w:themeColor="text1"/>
          <w:sz w:val="24"/>
          <w:szCs w:val="24"/>
        </w:rPr>
        <w:t>3.2. Язык документов, входящих в состав заявки на участие в конкурсе</w:t>
      </w:r>
    </w:p>
    <w:p w:rsidR="00E63934" w:rsidRPr="0036522A" w:rsidRDefault="00E63934" w:rsidP="00E63934">
      <w:pPr>
        <w:pStyle w:val="25"/>
        <w:rPr>
          <w:rFonts w:asciiTheme="minorHAnsi" w:eastAsiaTheme="minorEastAsia" w:hAnsiTheme="minorHAnsi" w:cstheme="minorBidi"/>
          <w:smallCaps w:val="0"/>
          <w:noProof/>
          <w:color w:val="000000" w:themeColor="text1"/>
          <w:kern w:val="0"/>
          <w:sz w:val="24"/>
          <w:szCs w:val="24"/>
          <w:lang w:eastAsia="ru-RU"/>
        </w:rPr>
      </w:pPr>
      <w:r w:rsidRPr="0036522A">
        <w:rPr>
          <w:noProof/>
          <w:color w:val="000000" w:themeColor="text1"/>
          <w:sz w:val="24"/>
          <w:szCs w:val="24"/>
        </w:rPr>
        <w:t>3.3. Требования к составу заявки на участие в конкурсе</w:t>
      </w:r>
    </w:p>
    <w:p w:rsidR="00E63934" w:rsidRPr="0036522A" w:rsidRDefault="00E63934" w:rsidP="00E63934">
      <w:pPr>
        <w:pStyle w:val="25"/>
        <w:rPr>
          <w:rFonts w:asciiTheme="minorHAnsi" w:eastAsiaTheme="minorEastAsia" w:hAnsiTheme="minorHAnsi" w:cstheme="minorBidi"/>
          <w:smallCaps w:val="0"/>
          <w:noProof/>
          <w:color w:val="000000" w:themeColor="text1"/>
          <w:kern w:val="0"/>
          <w:sz w:val="24"/>
          <w:szCs w:val="24"/>
          <w:lang w:eastAsia="ru-RU"/>
        </w:rPr>
      </w:pPr>
      <w:r w:rsidRPr="0036522A">
        <w:rPr>
          <w:noProof/>
          <w:color w:val="000000" w:themeColor="text1"/>
          <w:sz w:val="24"/>
          <w:szCs w:val="24"/>
        </w:rPr>
        <w:t>3.4. Требования к описанию предложения участника конкурса, инструкция по заполнению заявки на участие в конкурсе</w:t>
      </w:r>
    </w:p>
    <w:p w:rsidR="00E63934" w:rsidRPr="0036522A" w:rsidRDefault="00E63934" w:rsidP="00E63934">
      <w:pPr>
        <w:pStyle w:val="25"/>
        <w:rPr>
          <w:rFonts w:asciiTheme="minorHAnsi" w:eastAsiaTheme="minorEastAsia" w:hAnsiTheme="minorHAnsi" w:cstheme="minorBidi"/>
          <w:smallCaps w:val="0"/>
          <w:noProof/>
          <w:color w:val="000000" w:themeColor="text1"/>
          <w:kern w:val="0"/>
          <w:sz w:val="24"/>
          <w:szCs w:val="24"/>
          <w:lang w:eastAsia="ru-RU"/>
        </w:rPr>
      </w:pPr>
      <w:r w:rsidRPr="0036522A">
        <w:rPr>
          <w:noProof/>
          <w:color w:val="000000" w:themeColor="text1"/>
          <w:sz w:val="24"/>
          <w:szCs w:val="24"/>
        </w:rPr>
        <w:t>3.5. Требования к обеспечению заявок на участие в конкурсе</w:t>
      </w:r>
    </w:p>
    <w:p w:rsidR="00E63934" w:rsidRPr="0036522A" w:rsidRDefault="00E63934" w:rsidP="00E63934">
      <w:pPr>
        <w:pStyle w:val="1f1"/>
        <w:tabs>
          <w:tab w:val="left" w:pos="480"/>
        </w:tabs>
        <w:rPr>
          <w:rFonts w:asciiTheme="minorHAnsi" w:eastAsiaTheme="minorEastAsia" w:hAnsiTheme="minorHAnsi" w:cstheme="minorBidi"/>
          <w:b w:val="0"/>
          <w:bCs w:val="0"/>
          <w:caps w:val="0"/>
          <w:noProof/>
          <w:color w:val="000000" w:themeColor="text1"/>
          <w:kern w:val="0"/>
          <w:sz w:val="24"/>
          <w:szCs w:val="24"/>
          <w:lang w:eastAsia="ru-RU"/>
        </w:rPr>
      </w:pPr>
      <w:r w:rsidRPr="0036522A">
        <w:rPr>
          <w:b w:val="0"/>
          <w:noProof/>
          <w:color w:val="000000" w:themeColor="text1"/>
          <w:sz w:val="24"/>
          <w:szCs w:val="24"/>
        </w:rPr>
        <w:t>4.</w:t>
      </w:r>
      <w:r w:rsidRPr="0036522A">
        <w:rPr>
          <w:rFonts w:asciiTheme="minorHAnsi" w:eastAsiaTheme="minorEastAsia" w:hAnsiTheme="minorHAnsi" w:cstheme="minorBidi"/>
          <w:b w:val="0"/>
          <w:bCs w:val="0"/>
          <w:caps w:val="0"/>
          <w:noProof/>
          <w:color w:val="000000" w:themeColor="text1"/>
          <w:kern w:val="0"/>
          <w:sz w:val="24"/>
          <w:szCs w:val="24"/>
          <w:lang w:eastAsia="ru-RU"/>
        </w:rPr>
        <w:tab/>
      </w:r>
      <w:r w:rsidRPr="0036522A">
        <w:rPr>
          <w:b w:val="0"/>
          <w:noProof/>
          <w:color w:val="000000" w:themeColor="text1"/>
          <w:sz w:val="24"/>
          <w:szCs w:val="24"/>
        </w:rPr>
        <w:t>ПОДАЧА ЗАЯВОК НА УЧАСТИЕ В КОНКУРСЕ</w:t>
      </w:r>
    </w:p>
    <w:p w:rsidR="00E63934" w:rsidRPr="0036522A" w:rsidRDefault="00E63934" w:rsidP="00E63934">
      <w:pPr>
        <w:pStyle w:val="25"/>
        <w:rPr>
          <w:rFonts w:asciiTheme="minorHAnsi" w:eastAsiaTheme="minorEastAsia" w:hAnsiTheme="minorHAnsi" w:cstheme="minorBidi"/>
          <w:smallCaps w:val="0"/>
          <w:noProof/>
          <w:color w:val="000000" w:themeColor="text1"/>
          <w:kern w:val="0"/>
          <w:sz w:val="24"/>
          <w:szCs w:val="24"/>
          <w:lang w:eastAsia="ru-RU"/>
        </w:rPr>
      </w:pPr>
      <w:r w:rsidRPr="0036522A">
        <w:rPr>
          <w:noProof/>
          <w:color w:val="000000" w:themeColor="text1"/>
          <w:sz w:val="24"/>
          <w:szCs w:val="24"/>
        </w:rPr>
        <w:t>4.1. Порядок, место, дата начала и дата окончания срока подачи заявок на участие в конкурсе</w:t>
      </w:r>
    </w:p>
    <w:p w:rsidR="00E63934" w:rsidRPr="0036522A" w:rsidRDefault="00E63934" w:rsidP="00E63934">
      <w:pPr>
        <w:pStyle w:val="25"/>
        <w:rPr>
          <w:rFonts w:asciiTheme="minorHAnsi" w:eastAsiaTheme="minorEastAsia" w:hAnsiTheme="minorHAnsi" w:cstheme="minorBidi"/>
          <w:smallCaps w:val="0"/>
          <w:noProof/>
          <w:color w:val="000000" w:themeColor="text1"/>
          <w:kern w:val="0"/>
          <w:sz w:val="24"/>
          <w:szCs w:val="24"/>
          <w:lang w:eastAsia="ru-RU"/>
        </w:rPr>
      </w:pPr>
      <w:r w:rsidRPr="0036522A">
        <w:rPr>
          <w:noProof/>
          <w:color w:val="000000" w:themeColor="text1"/>
          <w:sz w:val="24"/>
          <w:szCs w:val="24"/>
        </w:rPr>
        <w:t>4.2. Изменения заявок на участие в конкурсе</w:t>
      </w:r>
    </w:p>
    <w:p w:rsidR="00E63934" w:rsidRPr="0036522A" w:rsidRDefault="00E63934" w:rsidP="00E63934">
      <w:pPr>
        <w:pStyle w:val="25"/>
        <w:rPr>
          <w:rFonts w:asciiTheme="minorHAnsi" w:eastAsiaTheme="minorEastAsia" w:hAnsiTheme="minorHAnsi" w:cstheme="minorBidi"/>
          <w:smallCaps w:val="0"/>
          <w:noProof/>
          <w:color w:val="000000" w:themeColor="text1"/>
          <w:kern w:val="0"/>
          <w:sz w:val="24"/>
          <w:szCs w:val="24"/>
          <w:lang w:eastAsia="ru-RU"/>
        </w:rPr>
      </w:pPr>
      <w:r w:rsidRPr="0036522A">
        <w:rPr>
          <w:noProof/>
          <w:color w:val="000000" w:themeColor="text1"/>
          <w:sz w:val="24"/>
          <w:szCs w:val="24"/>
        </w:rPr>
        <w:t>4.3. Отзыв заявок на участие в конкурсе</w:t>
      </w:r>
    </w:p>
    <w:p w:rsidR="00E63934" w:rsidRPr="0036522A" w:rsidRDefault="00E63934" w:rsidP="00E63934">
      <w:pPr>
        <w:pStyle w:val="25"/>
        <w:rPr>
          <w:rFonts w:asciiTheme="minorHAnsi" w:eastAsiaTheme="minorEastAsia" w:hAnsiTheme="minorHAnsi" w:cstheme="minorBidi"/>
          <w:smallCaps w:val="0"/>
          <w:noProof/>
          <w:color w:val="000000" w:themeColor="text1"/>
          <w:kern w:val="0"/>
          <w:sz w:val="24"/>
          <w:szCs w:val="24"/>
          <w:lang w:eastAsia="ru-RU"/>
        </w:rPr>
      </w:pPr>
      <w:r w:rsidRPr="0036522A">
        <w:rPr>
          <w:noProof/>
          <w:color w:val="000000" w:themeColor="text1"/>
          <w:sz w:val="24"/>
          <w:szCs w:val="24"/>
        </w:rPr>
        <w:t>4.4. Порядок возврата заявок на участие в открытом конкурсе (в том числе поступивших после окончания срока подачи этих заявок)</w:t>
      </w:r>
    </w:p>
    <w:p w:rsidR="00E63934" w:rsidRPr="0036522A" w:rsidRDefault="00E63934" w:rsidP="00E63934">
      <w:pPr>
        <w:pStyle w:val="1f1"/>
        <w:tabs>
          <w:tab w:val="left" w:pos="480"/>
        </w:tabs>
        <w:rPr>
          <w:rFonts w:asciiTheme="minorHAnsi" w:eastAsiaTheme="minorEastAsia" w:hAnsiTheme="minorHAnsi" w:cstheme="minorBidi"/>
          <w:b w:val="0"/>
          <w:bCs w:val="0"/>
          <w:caps w:val="0"/>
          <w:noProof/>
          <w:color w:val="000000" w:themeColor="text1"/>
          <w:kern w:val="0"/>
          <w:sz w:val="24"/>
          <w:szCs w:val="24"/>
          <w:lang w:eastAsia="ru-RU"/>
        </w:rPr>
      </w:pPr>
      <w:r w:rsidRPr="0036522A">
        <w:rPr>
          <w:b w:val="0"/>
          <w:noProof/>
          <w:color w:val="000000" w:themeColor="text1"/>
          <w:sz w:val="24"/>
          <w:szCs w:val="24"/>
        </w:rPr>
        <w:t>5.</w:t>
      </w:r>
      <w:r w:rsidRPr="0036522A">
        <w:rPr>
          <w:rFonts w:asciiTheme="minorHAnsi" w:eastAsiaTheme="minorEastAsia" w:hAnsiTheme="minorHAnsi" w:cstheme="minorBidi"/>
          <w:b w:val="0"/>
          <w:bCs w:val="0"/>
          <w:caps w:val="0"/>
          <w:noProof/>
          <w:color w:val="000000" w:themeColor="text1"/>
          <w:kern w:val="0"/>
          <w:sz w:val="24"/>
          <w:szCs w:val="24"/>
          <w:lang w:eastAsia="ru-RU"/>
        </w:rPr>
        <w:tab/>
      </w:r>
      <w:r w:rsidRPr="0036522A">
        <w:rPr>
          <w:b w:val="0"/>
          <w:noProof/>
          <w:color w:val="000000" w:themeColor="text1"/>
          <w:sz w:val="24"/>
          <w:szCs w:val="24"/>
        </w:rPr>
        <w:t>ВСКРЫТИЕ КОНВЕРТОВ С ЗАЯВКАМИ НА УЧАСТИЕ В КОНКУРСЕ</w:t>
      </w:r>
    </w:p>
    <w:p w:rsidR="00E63934" w:rsidRPr="0036522A" w:rsidRDefault="00E63934" w:rsidP="00E63934">
      <w:pPr>
        <w:pStyle w:val="1f1"/>
        <w:tabs>
          <w:tab w:val="left" w:pos="480"/>
        </w:tabs>
        <w:rPr>
          <w:rFonts w:asciiTheme="minorHAnsi" w:eastAsiaTheme="minorEastAsia" w:hAnsiTheme="minorHAnsi" w:cstheme="minorBidi"/>
          <w:b w:val="0"/>
          <w:bCs w:val="0"/>
          <w:caps w:val="0"/>
          <w:noProof/>
          <w:color w:val="000000" w:themeColor="text1"/>
          <w:kern w:val="0"/>
          <w:sz w:val="24"/>
          <w:szCs w:val="24"/>
          <w:lang w:eastAsia="ru-RU"/>
        </w:rPr>
      </w:pPr>
      <w:r w:rsidRPr="0036522A">
        <w:rPr>
          <w:b w:val="0"/>
          <w:noProof/>
          <w:color w:val="000000" w:themeColor="text1"/>
          <w:sz w:val="24"/>
          <w:szCs w:val="24"/>
        </w:rPr>
        <w:t>6.</w:t>
      </w:r>
      <w:r w:rsidRPr="0036522A">
        <w:rPr>
          <w:rFonts w:asciiTheme="minorHAnsi" w:eastAsiaTheme="minorEastAsia" w:hAnsiTheme="minorHAnsi" w:cstheme="minorBidi"/>
          <w:b w:val="0"/>
          <w:bCs w:val="0"/>
          <w:caps w:val="0"/>
          <w:noProof/>
          <w:color w:val="000000" w:themeColor="text1"/>
          <w:kern w:val="0"/>
          <w:sz w:val="24"/>
          <w:szCs w:val="24"/>
          <w:lang w:eastAsia="ru-RU"/>
        </w:rPr>
        <w:tab/>
      </w:r>
      <w:r w:rsidRPr="0036522A">
        <w:rPr>
          <w:b w:val="0"/>
          <w:noProof/>
          <w:color w:val="000000" w:themeColor="text1"/>
          <w:sz w:val="24"/>
          <w:szCs w:val="24"/>
        </w:rPr>
        <w:t>РАССМОТРЕНИЕ И ОЦЕНКА ЗАЯВОК НА УЧАСТИЕ В КОНКУРСЕ</w:t>
      </w:r>
    </w:p>
    <w:p w:rsidR="00E63934" w:rsidRPr="0036522A" w:rsidRDefault="00E63934" w:rsidP="00E63934">
      <w:pPr>
        <w:pStyle w:val="25"/>
        <w:rPr>
          <w:rFonts w:asciiTheme="minorHAnsi" w:eastAsiaTheme="minorEastAsia" w:hAnsiTheme="minorHAnsi" w:cstheme="minorBidi"/>
          <w:smallCaps w:val="0"/>
          <w:noProof/>
          <w:color w:val="000000" w:themeColor="text1"/>
          <w:kern w:val="0"/>
          <w:sz w:val="24"/>
          <w:szCs w:val="24"/>
          <w:lang w:eastAsia="ru-RU"/>
        </w:rPr>
      </w:pPr>
      <w:r w:rsidRPr="0036522A">
        <w:rPr>
          <w:noProof/>
          <w:color w:val="000000" w:themeColor="text1"/>
          <w:sz w:val="24"/>
          <w:szCs w:val="24"/>
        </w:rPr>
        <w:t>6.1. Срок рассмотрения и оценки заявок на участие в конкурсе</w:t>
      </w:r>
    </w:p>
    <w:p w:rsidR="00E63934" w:rsidRPr="0036522A" w:rsidRDefault="00E63934" w:rsidP="00E63934">
      <w:pPr>
        <w:pStyle w:val="25"/>
        <w:rPr>
          <w:rFonts w:asciiTheme="minorHAnsi" w:eastAsiaTheme="minorEastAsia" w:hAnsiTheme="minorHAnsi" w:cstheme="minorBidi"/>
          <w:smallCaps w:val="0"/>
          <w:noProof/>
          <w:color w:val="000000" w:themeColor="text1"/>
          <w:kern w:val="0"/>
          <w:sz w:val="24"/>
          <w:szCs w:val="24"/>
          <w:lang w:eastAsia="ru-RU"/>
        </w:rPr>
      </w:pPr>
      <w:r w:rsidRPr="0036522A">
        <w:rPr>
          <w:noProof/>
          <w:color w:val="000000" w:themeColor="text1"/>
          <w:sz w:val="24"/>
          <w:szCs w:val="24"/>
        </w:rPr>
        <w:t>6.2. Порядок рассмотрения и оценки заявок на участие в конкурсе</w:t>
      </w:r>
    </w:p>
    <w:p w:rsidR="00E63934" w:rsidRPr="0036522A" w:rsidRDefault="00E63934" w:rsidP="00E63934">
      <w:pPr>
        <w:pStyle w:val="1f1"/>
        <w:tabs>
          <w:tab w:val="left" w:pos="480"/>
        </w:tabs>
        <w:rPr>
          <w:b w:val="0"/>
          <w:noProof/>
          <w:color w:val="000000" w:themeColor="text1"/>
          <w:sz w:val="24"/>
          <w:szCs w:val="24"/>
        </w:rPr>
      </w:pPr>
      <w:r w:rsidRPr="0036522A">
        <w:rPr>
          <w:b w:val="0"/>
          <w:noProof/>
          <w:color w:val="000000" w:themeColor="text1"/>
          <w:sz w:val="24"/>
          <w:szCs w:val="24"/>
        </w:rPr>
        <w:t>7.</w:t>
      </w:r>
      <w:r w:rsidRPr="0036522A">
        <w:rPr>
          <w:rFonts w:asciiTheme="minorHAnsi" w:eastAsiaTheme="minorEastAsia" w:hAnsiTheme="minorHAnsi" w:cstheme="minorBidi"/>
          <w:b w:val="0"/>
          <w:bCs w:val="0"/>
          <w:caps w:val="0"/>
          <w:noProof/>
          <w:color w:val="000000" w:themeColor="text1"/>
          <w:kern w:val="0"/>
          <w:sz w:val="24"/>
          <w:szCs w:val="24"/>
          <w:lang w:eastAsia="ru-RU"/>
        </w:rPr>
        <w:tab/>
      </w:r>
      <w:r w:rsidRPr="0036522A">
        <w:rPr>
          <w:b w:val="0"/>
          <w:noProof/>
          <w:color w:val="000000" w:themeColor="text1"/>
          <w:sz w:val="24"/>
          <w:szCs w:val="24"/>
        </w:rPr>
        <w:t>ЗАКЛЮЧЕНИЕ договора</w:t>
      </w:r>
    </w:p>
    <w:p w:rsidR="00E63934" w:rsidRPr="0036522A" w:rsidRDefault="00E63934" w:rsidP="00E63934">
      <w:pPr>
        <w:pStyle w:val="1f1"/>
        <w:tabs>
          <w:tab w:val="left" w:pos="480"/>
        </w:tabs>
        <w:rPr>
          <w:b w:val="0"/>
          <w:noProof/>
          <w:color w:val="000000" w:themeColor="text1"/>
          <w:sz w:val="24"/>
          <w:szCs w:val="24"/>
        </w:rPr>
      </w:pPr>
      <w:r w:rsidRPr="0036522A">
        <w:rPr>
          <w:b w:val="0"/>
          <w:noProof/>
          <w:color w:val="000000" w:themeColor="text1"/>
          <w:sz w:val="24"/>
          <w:szCs w:val="24"/>
        </w:rPr>
        <w:t>8.</w:t>
      </w:r>
      <w:r w:rsidRPr="0036522A">
        <w:rPr>
          <w:rFonts w:asciiTheme="minorHAnsi" w:eastAsiaTheme="minorEastAsia" w:hAnsiTheme="minorHAnsi" w:cstheme="minorBidi"/>
          <w:b w:val="0"/>
          <w:bCs w:val="0"/>
          <w:caps w:val="0"/>
          <w:noProof/>
          <w:color w:val="000000" w:themeColor="text1"/>
          <w:kern w:val="0"/>
          <w:sz w:val="24"/>
          <w:szCs w:val="24"/>
          <w:lang w:eastAsia="ru-RU"/>
        </w:rPr>
        <w:tab/>
      </w:r>
      <w:r w:rsidRPr="0036522A">
        <w:rPr>
          <w:b w:val="0"/>
          <w:noProof/>
          <w:color w:val="000000" w:themeColor="text1"/>
          <w:sz w:val="24"/>
          <w:szCs w:val="24"/>
        </w:rPr>
        <w:t>ОБЕСПЕЧЕНИЕ ИСПОЛНЕНИЯ договора</w:t>
      </w:r>
    </w:p>
    <w:p w:rsidR="00E63934" w:rsidRPr="0036522A" w:rsidRDefault="00E63934" w:rsidP="00E63934">
      <w:pPr>
        <w:pStyle w:val="1f1"/>
        <w:tabs>
          <w:tab w:val="left" w:pos="480"/>
        </w:tabs>
        <w:rPr>
          <w:b w:val="0"/>
          <w:noProof/>
          <w:color w:val="000000" w:themeColor="text1"/>
          <w:sz w:val="24"/>
          <w:szCs w:val="24"/>
        </w:rPr>
      </w:pPr>
      <w:r w:rsidRPr="0036522A">
        <w:rPr>
          <w:b w:val="0"/>
          <w:noProof/>
          <w:color w:val="000000" w:themeColor="text1"/>
          <w:sz w:val="24"/>
          <w:szCs w:val="24"/>
        </w:rPr>
        <w:t>ЧАСТЬ III. ИНФОРМАЦИОННАЯ КАРТА КОНКУРСА</w:t>
      </w:r>
    </w:p>
    <w:p w:rsidR="00E63934" w:rsidRPr="0036522A" w:rsidRDefault="00E63934" w:rsidP="00E63934">
      <w:pPr>
        <w:pStyle w:val="1f1"/>
        <w:tabs>
          <w:tab w:val="left" w:pos="480"/>
        </w:tabs>
        <w:rPr>
          <w:b w:val="0"/>
          <w:noProof/>
          <w:color w:val="000000" w:themeColor="text1"/>
          <w:sz w:val="24"/>
          <w:szCs w:val="24"/>
        </w:rPr>
      </w:pPr>
      <w:r w:rsidRPr="0036522A">
        <w:rPr>
          <w:b w:val="0"/>
          <w:noProof/>
          <w:color w:val="000000" w:themeColor="text1"/>
          <w:sz w:val="24"/>
          <w:szCs w:val="24"/>
        </w:rPr>
        <w:t>ЧАСТЬ IV. ПРИМЕРНАЯ ФОРМА ЗАЯВКИ НА УЧАСТИЕ В КОНКУРСЕ</w:t>
      </w:r>
    </w:p>
    <w:p w:rsidR="00E63934" w:rsidRPr="0036522A" w:rsidRDefault="00E63934" w:rsidP="00E63934">
      <w:pPr>
        <w:pStyle w:val="1f1"/>
        <w:tabs>
          <w:tab w:val="left" w:pos="480"/>
        </w:tabs>
        <w:rPr>
          <w:rFonts w:asciiTheme="minorHAnsi" w:eastAsiaTheme="minorEastAsia" w:hAnsiTheme="minorHAnsi" w:cstheme="minorBidi"/>
          <w:b w:val="0"/>
          <w:bCs w:val="0"/>
          <w:caps w:val="0"/>
          <w:noProof/>
          <w:color w:val="000000" w:themeColor="text1"/>
          <w:kern w:val="0"/>
          <w:sz w:val="24"/>
          <w:szCs w:val="24"/>
          <w:lang w:eastAsia="ru-RU"/>
        </w:rPr>
      </w:pPr>
      <w:r w:rsidRPr="0036522A">
        <w:rPr>
          <w:b w:val="0"/>
          <w:noProof/>
          <w:color w:val="000000" w:themeColor="text1"/>
          <w:sz w:val="24"/>
          <w:szCs w:val="24"/>
        </w:rPr>
        <w:t>ЧАСТЬ V. ТЕХНИЧЕСКАЯ ЧАСТЬ</w:t>
      </w:r>
    </w:p>
    <w:p w:rsidR="00E63934" w:rsidRPr="0036522A" w:rsidRDefault="00E63934" w:rsidP="00E63934">
      <w:pPr>
        <w:pStyle w:val="1f1"/>
        <w:rPr>
          <w:rFonts w:asciiTheme="minorHAnsi" w:eastAsiaTheme="minorEastAsia" w:hAnsiTheme="minorHAnsi" w:cstheme="minorBidi"/>
          <w:b w:val="0"/>
          <w:bCs w:val="0"/>
          <w:caps w:val="0"/>
          <w:noProof/>
          <w:color w:val="000000" w:themeColor="text1"/>
          <w:kern w:val="0"/>
          <w:sz w:val="24"/>
          <w:szCs w:val="24"/>
          <w:lang w:eastAsia="ru-RU"/>
        </w:rPr>
      </w:pPr>
      <w:r w:rsidRPr="0036522A">
        <w:rPr>
          <w:b w:val="0"/>
          <w:noProof/>
          <w:color w:val="000000" w:themeColor="text1"/>
          <w:sz w:val="24"/>
          <w:szCs w:val="24"/>
        </w:rPr>
        <w:t xml:space="preserve">ЧАСТЬ VI. ПРОЕКТ договора                                                                   </w:t>
      </w:r>
    </w:p>
    <w:p w:rsidR="00E63934" w:rsidRPr="0036522A" w:rsidRDefault="00E63934" w:rsidP="00E63934">
      <w:pPr>
        <w:pStyle w:val="1f1"/>
        <w:rPr>
          <w:color w:val="000000" w:themeColor="text1"/>
          <w:sz w:val="24"/>
          <w:szCs w:val="24"/>
        </w:rPr>
      </w:pPr>
      <w:r w:rsidRPr="0036522A">
        <w:rPr>
          <w:b w:val="0"/>
          <w:noProof/>
          <w:color w:val="000000" w:themeColor="text1"/>
          <w:sz w:val="24"/>
          <w:szCs w:val="24"/>
        </w:rPr>
        <w:t xml:space="preserve">ЧАСТЬ VII. ОБОСНОВАНИЕ НАЧАЛЬНОЙ (МАКСИМАЛЬНОЙ) ЦЕНЫ договора </w:t>
      </w:r>
      <w:r w:rsidR="003310C6" w:rsidRPr="0036522A">
        <w:rPr>
          <w:color w:val="000000" w:themeColor="text1"/>
          <w:sz w:val="24"/>
          <w:szCs w:val="24"/>
        </w:rPr>
        <w:fldChar w:fldCharType="end"/>
      </w:r>
      <w:bookmarkStart w:id="0" w:name="__RefHeading___Toc286523181"/>
      <w:bookmarkStart w:id="1" w:name="_Toc377040362"/>
      <w:bookmarkStart w:id="2" w:name="_Toc356918425"/>
      <w:bookmarkEnd w:id="0"/>
      <w:bookmarkEnd w:id="1"/>
      <w:r w:rsidRPr="0036522A">
        <w:rPr>
          <w:color w:val="000000" w:themeColor="text1"/>
          <w:sz w:val="24"/>
          <w:szCs w:val="24"/>
        </w:rPr>
        <w:br w:type="page"/>
      </w:r>
      <w:bookmarkStart w:id="3" w:name="_Toc378593428"/>
      <w:r w:rsidRPr="0036522A">
        <w:rPr>
          <w:color w:val="000000" w:themeColor="text1"/>
          <w:sz w:val="24"/>
          <w:szCs w:val="24"/>
        </w:rPr>
        <w:lastRenderedPageBreak/>
        <w:t>ЧАСТЬ I. ТЕРМИНЫ И ОПРЕДЕЛЕНИЯ</w:t>
      </w:r>
      <w:bookmarkEnd w:id="2"/>
      <w:bookmarkEnd w:id="3"/>
    </w:p>
    <w:p w:rsidR="00E63934" w:rsidRPr="0036522A" w:rsidRDefault="00E63934" w:rsidP="00E63934">
      <w:pPr>
        <w:rPr>
          <w:color w:val="000000" w:themeColor="text1"/>
        </w:rPr>
      </w:pPr>
    </w:p>
    <w:p w:rsidR="00E63934" w:rsidRPr="0036522A" w:rsidRDefault="00E63934" w:rsidP="00E63934">
      <w:pPr>
        <w:spacing w:before="25" w:after="25"/>
        <w:contextualSpacing/>
        <w:rPr>
          <w:color w:val="000000" w:themeColor="text1"/>
          <w:spacing w:val="2"/>
          <w:lang w:eastAsia="ru-RU"/>
        </w:rPr>
      </w:pPr>
      <w:r w:rsidRPr="0036522A">
        <w:rPr>
          <w:b/>
          <w:color w:val="000000" w:themeColor="text1"/>
          <w:spacing w:val="2"/>
          <w:lang w:eastAsia="ru-RU"/>
        </w:rPr>
        <w:t>Торги (открытый конкурс)</w:t>
      </w:r>
      <w:r w:rsidRPr="0036522A">
        <w:rPr>
          <w:color w:val="000000" w:themeColor="text1"/>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36522A" w:rsidRDefault="00E63934" w:rsidP="00E63934">
      <w:pPr>
        <w:spacing w:before="25" w:after="25"/>
        <w:contextualSpacing/>
        <w:rPr>
          <w:b/>
          <w:color w:val="000000" w:themeColor="text1"/>
          <w:spacing w:val="2"/>
          <w:lang w:eastAsia="ru-RU"/>
        </w:rPr>
      </w:pPr>
    </w:p>
    <w:p w:rsidR="00E63934" w:rsidRPr="0036522A" w:rsidRDefault="00E63934" w:rsidP="00E63934">
      <w:pPr>
        <w:spacing w:before="25" w:after="25"/>
        <w:contextualSpacing/>
        <w:rPr>
          <w:color w:val="000000" w:themeColor="text1"/>
          <w:spacing w:val="2"/>
          <w:lang w:eastAsia="ru-RU"/>
        </w:rPr>
      </w:pPr>
      <w:r w:rsidRPr="0036522A">
        <w:rPr>
          <w:b/>
          <w:color w:val="000000" w:themeColor="text1"/>
          <w:spacing w:val="2"/>
          <w:lang w:eastAsia="ru-RU"/>
        </w:rPr>
        <w:t>Предмет торгов (открытого конкурса)</w:t>
      </w:r>
      <w:r w:rsidRPr="0036522A">
        <w:rPr>
          <w:color w:val="000000" w:themeColor="text1"/>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36522A" w:rsidRDefault="00E63934" w:rsidP="00E63934">
      <w:pPr>
        <w:spacing w:before="25" w:after="25"/>
        <w:contextualSpacing/>
        <w:rPr>
          <w:b/>
          <w:color w:val="000000" w:themeColor="text1"/>
          <w:spacing w:val="2"/>
          <w:lang w:eastAsia="ru-RU"/>
        </w:rPr>
      </w:pPr>
    </w:p>
    <w:p w:rsidR="00E63934" w:rsidRPr="0036522A" w:rsidRDefault="00E63934" w:rsidP="00E63934">
      <w:pPr>
        <w:spacing w:before="25" w:after="25"/>
        <w:contextualSpacing/>
        <w:rPr>
          <w:color w:val="000000" w:themeColor="text1"/>
          <w:spacing w:val="2"/>
          <w:lang w:eastAsia="ru-RU"/>
        </w:rPr>
      </w:pPr>
      <w:r w:rsidRPr="0036522A">
        <w:rPr>
          <w:b/>
          <w:color w:val="000000" w:themeColor="text1"/>
          <w:spacing w:val="2"/>
          <w:lang w:eastAsia="ru-RU"/>
        </w:rPr>
        <w:t>Заказчик (организатор торгов)</w:t>
      </w:r>
      <w:r w:rsidRPr="0036522A">
        <w:rPr>
          <w:color w:val="000000" w:themeColor="text1"/>
          <w:spacing w:val="2"/>
          <w:lang w:eastAsia="ru-RU"/>
        </w:rPr>
        <w:t xml:space="preserve"> – некоммерческая организация «Фонд капитального ремонта Тульской области» (региональный оператор);</w:t>
      </w:r>
    </w:p>
    <w:p w:rsidR="00E63934" w:rsidRPr="0036522A" w:rsidRDefault="00E63934" w:rsidP="00E63934">
      <w:pPr>
        <w:spacing w:before="25" w:after="25"/>
        <w:contextualSpacing/>
        <w:rPr>
          <w:b/>
          <w:color w:val="000000" w:themeColor="text1"/>
          <w:spacing w:val="2"/>
          <w:lang w:eastAsia="ru-RU"/>
        </w:rPr>
      </w:pPr>
    </w:p>
    <w:p w:rsidR="00E63934" w:rsidRPr="0036522A" w:rsidRDefault="00E63934" w:rsidP="00E63934">
      <w:pPr>
        <w:spacing w:before="25" w:after="25"/>
        <w:contextualSpacing/>
        <w:rPr>
          <w:color w:val="000000" w:themeColor="text1"/>
          <w:spacing w:val="2"/>
          <w:lang w:eastAsia="ru-RU"/>
        </w:rPr>
      </w:pPr>
      <w:r w:rsidRPr="0036522A">
        <w:rPr>
          <w:b/>
          <w:color w:val="000000" w:themeColor="text1"/>
          <w:spacing w:val="2"/>
          <w:lang w:eastAsia="ru-RU"/>
        </w:rPr>
        <w:t>Договор</w:t>
      </w:r>
      <w:r w:rsidRPr="0036522A">
        <w:rPr>
          <w:color w:val="000000" w:themeColor="text1"/>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36522A" w:rsidRDefault="00E63934" w:rsidP="00E63934">
      <w:pPr>
        <w:spacing w:before="25" w:after="25"/>
        <w:contextualSpacing/>
        <w:rPr>
          <w:b/>
          <w:color w:val="000000" w:themeColor="text1"/>
          <w:spacing w:val="2"/>
          <w:lang w:eastAsia="ru-RU"/>
        </w:rPr>
      </w:pPr>
    </w:p>
    <w:p w:rsidR="00E63934" w:rsidRPr="0036522A" w:rsidRDefault="00E63934" w:rsidP="00E63934">
      <w:pPr>
        <w:spacing w:before="25" w:after="25"/>
        <w:contextualSpacing/>
        <w:rPr>
          <w:color w:val="000000" w:themeColor="text1"/>
          <w:spacing w:val="2"/>
          <w:lang w:eastAsia="ru-RU"/>
        </w:rPr>
      </w:pPr>
      <w:r w:rsidRPr="0036522A">
        <w:rPr>
          <w:b/>
          <w:color w:val="000000" w:themeColor="text1"/>
          <w:spacing w:val="2"/>
          <w:lang w:eastAsia="ru-RU"/>
        </w:rPr>
        <w:t xml:space="preserve">Конкурсная комиссия </w:t>
      </w:r>
      <w:r w:rsidRPr="0036522A">
        <w:rPr>
          <w:color w:val="000000" w:themeColor="text1"/>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36522A" w:rsidRDefault="00E63934" w:rsidP="00E63934">
      <w:pPr>
        <w:spacing w:before="25" w:after="25"/>
        <w:contextualSpacing/>
        <w:rPr>
          <w:b/>
          <w:color w:val="000000" w:themeColor="text1"/>
          <w:spacing w:val="2"/>
          <w:lang w:eastAsia="ru-RU"/>
        </w:rPr>
      </w:pPr>
    </w:p>
    <w:p w:rsidR="00E63934" w:rsidRPr="0036522A" w:rsidRDefault="00E63934" w:rsidP="00E63934">
      <w:pPr>
        <w:spacing w:before="25" w:after="25"/>
        <w:contextualSpacing/>
        <w:rPr>
          <w:color w:val="000000" w:themeColor="text1"/>
          <w:spacing w:val="2"/>
          <w:lang w:eastAsia="ru-RU"/>
        </w:rPr>
      </w:pPr>
      <w:r w:rsidRPr="0036522A">
        <w:rPr>
          <w:b/>
          <w:color w:val="000000" w:themeColor="text1"/>
          <w:spacing w:val="2"/>
          <w:lang w:eastAsia="ru-RU"/>
        </w:rPr>
        <w:t>Участник конкурса</w:t>
      </w:r>
      <w:r w:rsidRPr="0036522A">
        <w:rPr>
          <w:color w:val="000000" w:themeColor="text1"/>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36522A" w:rsidRDefault="00E63934" w:rsidP="00E63934">
      <w:pPr>
        <w:spacing w:before="25" w:after="25"/>
        <w:contextualSpacing/>
        <w:rPr>
          <w:color w:val="000000" w:themeColor="text1"/>
          <w:spacing w:val="2"/>
          <w:lang w:eastAsia="ru-RU"/>
        </w:rPr>
      </w:pPr>
    </w:p>
    <w:p w:rsidR="00E63934" w:rsidRPr="0036522A" w:rsidRDefault="00E63934" w:rsidP="00E63934">
      <w:pPr>
        <w:contextualSpacing/>
        <w:jc w:val="center"/>
        <w:outlineLvl w:val="2"/>
        <w:rPr>
          <w:b/>
          <w:bCs/>
          <w:color w:val="000000" w:themeColor="text1"/>
          <w:lang w:eastAsia="ru-RU"/>
        </w:rPr>
      </w:pPr>
    </w:p>
    <w:p w:rsidR="00E63934" w:rsidRPr="0036522A" w:rsidRDefault="00E63934" w:rsidP="00E63934">
      <w:pPr>
        <w:spacing w:after="120"/>
        <w:ind w:firstLine="709"/>
        <w:rPr>
          <w:color w:val="000000" w:themeColor="text1"/>
        </w:rPr>
      </w:pPr>
    </w:p>
    <w:p w:rsidR="00E63934" w:rsidRPr="0036522A" w:rsidRDefault="00E63934" w:rsidP="00E63934">
      <w:pPr>
        <w:pStyle w:val="1"/>
        <w:keepNext w:val="0"/>
        <w:spacing w:before="0" w:after="120"/>
        <w:rPr>
          <w:color w:val="000000" w:themeColor="text1"/>
          <w:sz w:val="24"/>
          <w:szCs w:val="24"/>
        </w:rPr>
        <w:sectPr w:rsidR="00E63934" w:rsidRPr="0036522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36522A" w:rsidRDefault="00E63934" w:rsidP="00E63934">
      <w:pPr>
        <w:pStyle w:val="1"/>
        <w:keepNext w:val="0"/>
        <w:spacing w:before="0" w:after="0"/>
        <w:jc w:val="center"/>
        <w:rPr>
          <w:rFonts w:ascii="Times New Roman" w:hAnsi="Times New Roman"/>
          <w:color w:val="000000" w:themeColor="text1"/>
          <w:sz w:val="24"/>
          <w:szCs w:val="24"/>
        </w:rPr>
      </w:pPr>
      <w:bookmarkStart w:id="5" w:name="_Toc378593429"/>
      <w:r w:rsidRPr="0036522A">
        <w:rPr>
          <w:rFonts w:ascii="Times New Roman" w:hAnsi="Times New Roman"/>
          <w:color w:val="000000" w:themeColor="text1"/>
          <w:sz w:val="24"/>
          <w:szCs w:val="24"/>
        </w:rPr>
        <w:lastRenderedPageBreak/>
        <w:t>ЧАСТЬ II. ОБЩИЕ УСЛОВИЯ ПРОВЕДЕНИЯ КОНКУРСА</w:t>
      </w:r>
      <w:bookmarkEnd w:id="4"/>
      <w:bookmarkEnd w:id="5"/>
    </w:p>
    <w:p w:rsidR="00E63934" w:rsidRPr="0036522A" w:rsidRDefault="00E63934" w:rsidP="00E63934">
      <w:pPr>
        <w:spacing w:after="0"/>
        <w:rPr>
          <w:color w:val="000000" w:themeColor="text1"/>
        </w:rPr>
      </w:pPr>
    </w:p>
    <w:p w:rsidR="00E63934" w:rsidRPr="0036522A" w:rsidRDefault="00E63934" w:rsidP="00E63934">
      <w:pPr>
        <w:pStyle w:val="1"/>
        <w:keepNext w:val="0"/>
        <w:numPr>
          <w:ilvl w:val="0"/>
          <w:numId w:val="3"/>
        </w:numPr>
        <w:spacing w:before="0" w:after="0"/>
        <w:ind w:left="0" w:firstLine="0"/>
        <w:jc w:val="center"/>
        <w:rPr>
          <w:rFonts w:ascii="Times New Roman" w:hAnsi="Times New Roman"/>
          <w:color w:val="000000" w:themeColor="text1"/>
          <w:sz w:val="24"/>
          <w:szCs w:val="24"/>
        </w:rPr>
      </w:pPr>
      <w:bookmarkStart w:id="6" w:name="_Ref166101247"/>
      <w:bookmarkStart w:id="7" w:name="_Ref166101251"/>
      <w:bookmarkStart w:id="8" w:name="_Toc378593430"/>
      <w:r w:rsidRPr="0036522A">
        <w:rPr>
          <w:rFonts w:ascii="Times New Roman" w:hAnsi="Times New Roman"/>
          <w:color w:val="000000" w:themeColor="text1"/>
          <w:sz w:val="24"/>
          <w:szCs w:val="24"/>
        </w:rPr>
        <w:t>ОБЩИЕ ПОЛОЖЕНИЯ</w:t>
      </w:r>
      <w:bookmarkEnd w:id="6"/>
      <w:bookmarkEnd w:id="7"/>
      <w:bookmarkEnd w:id="8"/>
    </w:p>
    <w:p w:rsidR="00E63934" w:rsidRPr="0036522A" w:rsidRDefault="00E63934" w:rsidP="00E63934">
      <w:pPr>
        <w:rPr>
          <w:color w:val="000000" w:themeColor="text1"/>
        </w:rPr>
      </w:pPr>
    </w:p>
    <w:p w:rsidR="00E63934" w:rsidRPr="0036522A" w:rsidRDefault="00E63934" w:rsidP="00E63934">
      <w:pPr>
        <w:pStyle w:val="2"/>
        <w:keepNext w:val="0"/>
        <w:spacing w:before="0" w:after="0"/>
        <w:ind w:firstLine="709"/>
        <w:jc w:val="left"/>
        <w:rPr>
          <w:rFonts w:ascii="Times New Roman" w:hAnsi="Times New Roman"/>
          <w:color w:val="000000" w:themeColor="text1"/>
          <w:sz w:val="24"/>
          <w:szCs w:val="24"/>
        </w:rPr>
      </w:pPr>
      <w:bookmarkStart w:id="9" w:name="_Toc378593431"/>
      <w:r w:rsidRPr="0036522A">
        <w:rPr>
          <w:rFonts w:ascii="Times New Roman" w:hAnsi="Times New Roman"/>
          <w:color w:val="000000" w:themeColor="text1"/>
          <w:sz w:val="24"/>
          <w:szCs w:val="24"/>
        </w:rPr>
        <w:t>1.1. Законодательное регулирование</w:t>
      </w:r>
      <w:bookmarkEnd w:id="9"/>
      <w:r w:rsidRPr="0036522A">
        <w:rPr>
          <w:rFonts w:ascii="Times New Roman" w:hAnsi="Times New Roman"/>
          <w:color w:val="000000" w:themeColor="text1"/>
          <w:sz w:val="24"/>
          <w:szCs w:val="24"/>
        </w:rPr>
        <w:t>.</w:t>
      </w:r>
    </w:p>
    <w:p w:rsidR="00E63934" w:rsidRPr="0036522A" w:rsidRDefault="00E63934" w:rsidP="00E63934">
      <w:pPr>
        <w:spacing w:after="0"/>
        <w:ind w:firstLine="709"/>
        <w:rPr>
          <w:color w:val="000000" w:themeColor="text1"/>
        </w:rPr>
      </w:pPr>
      <w:bookmarkStart w:id="10" w:name="_Ref119427085"/>
      <w:r w:rsidRPr="0036522A">
        <w:rPr>
          <w:bCs/>
          <w:color w:val="000000" w:themeColor="text1"/>
        </w:rPr>
        <w:t>Настоящая конкурсная документация подготовлена в соответствии с</w:t>
      </w:r>
      <w:bookmarkEnd w:id="10"/>
      <w:r w:rsidRPr="0036522A">
        <w:rPr>
          <w:bCs/>
          <w:color w:val="000000" w:themeColor="text1"/>
        </w:rPr>
        <w:t xml:space="preserve"> гражданским и иным законодательством Российской Федерации.</w:t>
      </w:r>
    </w:p>
    <w:p w:rsidR="00E63934" w:rsidRPr="0036522A" w:rsidRDefault="00E63934" w:rsidP="00E63934">
      <w:pPr>
        <w:pStyle w:val="2"/>
        <w:keepNext w:val="0"/>
        <w:spacing w:before="0" w:after="0"/>
        <w:ind w:firstLine="709"/>
        <w:rPr>
          <w:rFonts w:ascii="Times New Roman" w:hAnsi="Times New Roman"/>
          <w:color w:val="000000" w:themeColor="text1"/>
          <w:sz w:val="24"/>
          <w:szCs w:val="24"/>
        </w:rPr>
      </w:pPr>
      <w:bookmarkStart w:id="11" w:name="_Toc378593432"/>
      <w:r w:rsidRPr="0036522A">
        <w:rPr>
          <w:rFonts w:ascii="Times New Roman" w:hAnsi="Times New Roman"/>
          <w:color w:val="000000" w:themeColor="text1"/>
          <w:sz w:val="24"/>
          <w:szCs w:val="24"/>
        </w:rPr>
        <w:t>1.2.</w:t>
      </w:r>
      <w:bookmarkStart w:id="12" w:name="_Toc378593433"/>
      <w:bookmarkEnd w:id="11"/>
      <w:r w:rsidRPr="0036522A">
        <w:rPr>
          <w:rFonts w:ascii="Times New Roman" w:hAnsi="Times New Roman"/>
          <w:color w:val="000000" w:themeColor="text1"/>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36522A" w:rsidRDefault="00E63934" w:rsidP="00E63934">
      <w:pPr>
        <w:spacing w:after="0"/>
        <w:ind w:firstLine="709"/>
        <w:rPr>
          <w:bCs/>
          <w:color w:val="000000" w:themeColor="text1"/>
        </w:rPr>
      </w:pPr>
      <w:bookmarkStart w:id="13" w:name="_Ref166311254"/>
      <w:r w:rsidRPr="0036522A">
        <w:rPr>
          <w:bCs/>
          <w:color w:val="000000" w:themeColor="text1"/>
        </w:rPr>
        <w:t>1.2.1. Наименование предмета договора указано в пункте 9.3.</w:t>
      </w:r>
      <w:r w:rsidR="003310C6" w:rsidRPr="0036522A">
        <w:rPr>
          <w:bCs/>
          <w:color w:val="000000" w:themeColor="text1"/>
        </w:rPr>
        <w:fldChar w:fldCharType="begin"/>
      </w:r>
      <w:r w:rsidRPr="0036522A">
        <w:rPr>
          <w:bCs/>
          <w:color w:val="000000" w:themeColor="text1"/>
        </w:rPr>
        <w:instrText xml:space="preserve"> REF _Ref166267456 \h  \* MERGEFORMAT </w:instrText>
      </w:r>
      <w:r w:rsidR="003310C6" w:rsidRPr="0036522A">
        <w:rPr>
          <w:bCs/>
          <w:color w:val="000000" w:themeColor="text1"/>
        </w:rPr>
      </w:r>
      <w:r w:rsidR="003310C6" w:rsidRPr="0036522A">
        <w:rPr>
          <w:bCs/>
          <w:color w:val="000000" w:themeColor="text1"/>
        </w:rPr>
        <w:fldChar w:fldCharType="end"/>
      </w:r>
      <w:r w:rsidRPr="0036522A">
        <w:rPr>
          <w:bCs/>
          <w:color w:val="000000" w:themeColor="text1"/>
        </w:rPr>
        <w:t xml:space="preserve"> части </w:t>
      </w:r>
      <w:r w:rsidRPr="0036522A">
        <w:rPr>
          <w:bCs/>
          <w:color w:val="000000" w:themeColor="text1"/>
          <w:lang w:val="en-US"/>
        </w:rPr>
        <w:t>III</w:t>
      </w:r>
      <w:r w:rsidRPr="0036522A">
        <w:rPr>
          <w:bCs/>
          <w:color w:val="000000" w:themeColor="text1"/>
        </w:rPr>
        <w:t xml:space="preserve"> «Информационная карта конкурса» настоящей конкурсной документации.</w:t>
      </w:r>
      <w:bookmarkEnd w:id="13"/>
    </w:p>
    <w:p w:rsidR="00E63934" w:rsidRPr="0036522A" w:rsidRDefault="00E63934" w:rsidP="00E63934">
      <w:pPr>
        <w:spacing w:after="0"/>
        <w:ind w:firstLine="709"/>
        <w:contextualSpacing/>
        <w:rPr>
          <w:color w:val="000000" w:themeColor="text1"/>
          <w:spacing w:val="2"/>
          <w:lang w:eastAsia="ru-RU"/>
        </w:rPr>
      </w:pPr>
      <w:r w:rsidRPr="0036522A">
        <w:rPr>
          <w:bCs/>
          <w:color w:val="000000" w:themeColor="text1"/>
        </w:rPr>
        <w:t>1.2.2. Заказчик (организатор торгов) путем размещения извещения о проведении настоящего конкурса н</w:t>
      </w:r>
      <w:r w:rsidRPr="0036522A">
        <w:rPr>
          <w:color w:val="000000" w:themeColor="text1"/>
          <w:spacing w:val="2"/>
          <w:lang w:eastAsia="ru-RU"/>
        </w:rPr>
        <w:t xml:space="preserve">а официальном сайте заказчика в информационно-телекоммуникационной сети «Интернет» - </w:t>
      </w:r>
      <w:proofErr w:type="spellStart"/>
      <w:r w:rsidRPr="0036522A">
        <w:rPr>
          <w:color w:val="000000" w:themeColor="text1"/>
          <w:spacing w:val="2"/>
          <w:lang w:val="en-US" w:eastAsia="ru-RU"/>
        </w:rPr>
        <w:t>kapremont</w:t>
      </w:r>
      <w:proofErr w:type="spellEnd"/>
      <w:r w:rsidRPr="0036522A">
        <w:rPr>
          <w:color w:val="000000" w:themeColor="text1"/>
          <w:spacing w:val="2"/>
          <w:lang w:eastAsia="ru-RU"/>
        </w:rPr>
        <w:t>71.</w:t>
      </w:r>
      <w:proofErr w:type="spellStart"/>
      <w:r w:rsidRPr="0036522A">
        <w:rPr>
          <w:color w:val="000000" w:themeColor="text1"/>
          <w:spacing w:val="2"/>
          <w:lang w:val="en-US" w:eastAsia="ru-RU"/>
        </w:rPr>
        <w:t>ru</w:t>
      </w:r>
      <w:proofErr w:type="spellEnd"/>
      <w:r w:rsidRPr="0036522A">
        <w:rPr>
          <w:bCs/>
          <w:color w:val="000000" w:themeColor="text1"/>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36522A">
        <w:rPr>
          <w:bCs/>
          <w:color w:val="000000" w:themeColor="text1"/>
          <w:lang w:val="en-US"/>
        </w:rPr>
        <w:t>V</w:t>
      </w:r>
      <w:r w:rsidRPr="0036522A">
        <w:rPr>
          <w:bCs/>
          <w:color w:val="000000" w:themeColor="text1"/>
        </w:rPr>
        <w:t xml:space="preserve">. «Техническая часть» и </w:t>
      </w:r>
      <w:r w:rsidRPr="0036522A">
        <w:rPr>
          <w:bCs/>
          <w:color w:val="000000" w:themeColor="text1"/>
          <w:lang w:val="en-US"/>
        </w:rPr>
        <w:t>VI</w:t>
      </w:r>
      <w:r w:rsidRPr="0036522A">
        <w:rPr>
          <w:bCs/>
          <w:color w:val="000000" w:themeColor="text1"/>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36522A" w:rsidRDefault="00E63934" w:rsidP="00E63934">
      <w:pPr>
        <w:spacing w:after="0"/>
        <w:ind w:firstLine="709"/>
        <w:rPr>
          <w:bCs/>
          <w:color w:val="000000" w:themeColor="text1"/>
        </w:rPr>
      </w:pPr>
      <w:bookmarkStart w:id="14" w:name="_%25D0%259C%25D0%25B5%25D1%2581%25D1%258"/>
      <w:bookmarkStart w:id="15" w:name="_Ref166311273"/>
      <w:bookmarkEnd w:id="14"/>
      <w:r w:rsidRPr="0036522A">
        <w:rPr>
          <w:bCs/>
          <w:color w:val="000000" w:themeColor="text1"/>
        </w:rPr>
        <w:t xml:space="preserve">1.2.3. </w:t>
      </w:r>
      <w:r w:rsidRPr="0036522A">
        <w:rPr>
          <w:color w:val="000000" w:themeColor="text1"/>
        </w:rPr>
        <w:t>Место выполнения работы или оказания услуги, являющихся предметом договора, а также сроки завершения работы либо график оказания услуг</w:t>
      </w:r>
      <w:r w:rsidRPr="0036522A">
        <w:rPr>
          <w:bCs/>
          <w:color w:val="000000" w:themeColor="text1"/>
        </w:rPr>
        <w:t xml:space="preserve"> определяются в частях </w:t>
      </w:r>
      <w:r w:rsidRPr="0036522A">
        <w:rPr>
          <w:bCs/>
          <w:color w:val="000000" w:themeColor="text1"/>
          <w:lang w:val="en-US"/>
        </w:rPr>
        <w:t>V</w:t>
      </w:r>
      <w:r w:rsidRPr="0036522A">
        <w:rPr>
          <w:bCs/>
          <w:color w:val="000000" w:themeColor="text1"/>
        </w:rPr>
        <w:t xml:space="preserve"> «Техническая часть» и </w:t>
      </w:r>
      <w:r w:rsidRPr="0036522A">
        <w:rPr>
          <w:bCs/>
          <w:color w:val="000000" w:themeColor="text1"/>
          <w:lang w:val="en-US"/>
        </w:rPr>
        <w:t>VI</w:t>
      </w:r>
      <w:r w:rsidRPr="0036522A">
        <w:rPr>
          <w:bCs/>
          <w:color w:val="000000" w:themeColor="text1"/>
        </w:rPr>
        <w:t xml:space="preserve"> «Проект договора» и указаны в пунктах 9.4 и 9.5. </w:t>
      </w:r>
      <w:r w:rsidR="003310C6" w:rsidRPr="0036522A">
        <w:rPr>
          <w:bCs/>
          <w:color w:val="000000" w:themeColor="text1"/>
        </w:rPr>
        <w:fldChar w:fldCharType="begin"/>
      </w:r>
      <w:r w:rsidRPr="0036522A">
        <w:rPr>
          <w:bCs/>
          <w:color w:val="000000" w:themeColor="text1"/>
        </w:rPr>
        <w:instrText xml:space="preserve"> REF _Ref166267457 \h  \* MERGEFORMAT </w:instrText>
      </w:r>
      <w:r w:rsidR="003310C6" w:rsidRPr="0036522A">
        <w:rPr>
          <w:bCs/>
          <w:color w:val="000000" w:themeColor="text1"/>
        </w:rPr>
      </w:r>
      <w:r w:rsidR="003310C6" w:rsidRPr="0036522A">
        <w:rPr>
          <w:bCs/>
          <w:color w:val="000000" w:themeColor="text1"/>
        </w:rPr>
        <w:fldChar w:fldCharType="end"/>
      </w:r>
      <w:r w:rsidRPr="0036522A">
        <w:rPr>
          <w:bCs/>
          <w:color w:val="000000" w:themeColor="text1"/>
        </w:rPr>
        <w:t xml:space="preserve">части </w:t>
      </w:r>
      <w:r w:rsidRPr="0036522A">
        <w:rPr>
          <w:bCs/>
          <w:color w:val="000000" w:themeColor="text1"/>
          <w:lang w:val="en-US"/>
        </w:rPr>
        <w:t>III</w:t>
      </w:r>
      <w:r w:rsidRPr="0036522A">
        <w:rPr>
          <w:bCs/>
          <w:color w:val="000000" w:themeColor="text1"/>
        </w:rPr>
        <w:t xml:space="preserve"> «Информационная карта конкурса» настоящей конкурсной документации.</w:t>
      </w:r>
      <w:bookmarkEnd w:id="15"/>
    </w:p>
    <w:p w:rsidR="00E63934" w:rsidRPr="0036522A" w:rsidRDefault="00E63934" w:rsidP="00E63934">
      <w:pPr>
        <w:pStyle w:val="2"/>
        <w:keepNext w:val="0"/>
        <w:spacing w:before="0" w:after="0"/>
        <w:ind w:firstLine="709"/>
        <w:rPr>
          <w:rFonts w:ascii="Times New Roman" w:hAnsi="Times New Roman"/>
          <w:b w:val="0"/>
          <w:bCs w:val="0"/>
          <w:color w:val="000000" w:themeColor="text1"/>
          <w:sz w:val="24"/>
          <w:szCs w:val="24"/>
        </w:rPr>
      </w:pPr>
      <w:bookmarkStart w:id="16" w:name="_Toc378593434"/>
      <w:r w:rsidRPr="0036522A">
        <w:rPr>
          <w:rFonts w:ascii="Times New Roman" w:hAnsi="Times New Roman"/>
          <w:color w:val="000000" w:themeColor="text1"/>
          <w:sz w:val="24"/>
          <w:szCs w:val="24"/>
        </w:rPr>
        <w:t>1.3. Начальная (максимальная) цена договора (цена лота)</w:t>
      </w:r>
      <w:bookmarkEnd w:id="16"/>
      <w:r w:rsidRPr="0036522A">
        <w:rPr>
          <w:rFonts w:ascii="Times New Roman" w:hAnsi="Times New Roman"/>
          <w:color w:val="000000" w:themeColor="text1"/>
          <w:sz w:val="24"/>
          <w:szCs w:val="24"/>
        </w:rPr>
        <w:t>.</w:t>
      </w:r>
    </w:p>
    <w:p w:rsidR="00E63934" w:rsidRPr="0036522A" w:rsidRDefault="00E63934" w:rsidP="00E63934">
      <w:pPr>
        <w:spacing w:after="0"/>
        <w:ind w:firstLine="709"/>
        <w:rPr>
          <w:bCs/>
          <w:color w:val="000000" w:themeColor="text1"/>
        </w:rPr>
      </w:pPr>
      <w:bookmarkStart w:id="17" w:name="_Ref166311292"/>
      <w:r w:rsidRPr="0036522A">
        <w:rPr>
          <w:bCs/>
          <w:color w:val="000000" w:themeColor="text1"/>
        </w:rPr>
        <w:t>Начальная (максимальная) цена договора (цена лота) указана в извещении о проведении конкурса и пункте 9.6.</w:t>
      </w:r>
      <w:r w:rsidR="003310C6" w:rsidRPr="0036522A">
        <w:rPr>
          <w:bCs/>
          <w:color w:val="000000" w:themeColor="text1"/>
        </w:rPr>
        <w:fldChar w:fldCharType="begin"/>
      </w:r>
      <w:r w:rsidRPr="0036522A">
        <w:rPr>
          <w:bCs/>
          <w:color w:val="000000" w:themeColor="text1"/>
        </w:rPr>
        <w:instrText xml:space="preserve"> REF _Ref166267727 \h  \* MERGEFORMAT </w:instrText>
      </w:r>
      <w:r w:rsidR="003310C6" w:rsidRPr="0036522A">
        <w:rPr>
          <w:bCs/>
          <w:color w:val="000000" w:themeColor="text1"/>
        </w:rPr>
      </w:r>
      <w:r w:rsidR="003310C6" w:rsidRPr="0036522A">
        <w:rPr>
          <w:bCs/>
          <w:color w:val="000000" w:themeColor="text1"/>
        </w:rPr>
        <w:fldChar w:fldCharType="end"/>
      </w:r>
      <w:r w:rsidRPr="0036522A">
        <w:rPr>
          <w:bCs/>
          <w:color w:val="000000" w:themeColor="text1"/>
        </w:rPr>
        <w:t xml:space="preserve"> части </w:t>
      </w:r>
      <w:r w:rsidRPr="0036522A">
        <w:rPr>
          <w:bCs/>
          <w:color w:val="000000" w:themeColor="text1"/>
          <w:lang w:val="en-US"/>
        </w:rPr>
        <w:t>III</w:t>
      </w:r>
      <w:r w:rsidRPr="0036522A">
        <w:rPr>
          <w:bCs/>
          <w:color w:val="000000" w:themeColor="text1"/>
        </w:rPr>
        <w:t xml:space="preserve"> «Информационная карта конкурса» настоящей конкурсной документации.</w:t>
      </w:r>
      <w:bookmarkEnd w:id="17"/>
      <w:r w:rsidRPr="0036522A">
        <w:rPr>
          <w:bCs/>
          <w:color w:val="000000" w:themeColor="text1"/>
        </w:rPr>
        <w:t xml:space="preserve"> Обоснование начальной (максимальной) цены договора (цены лота) содержится в части </w:t>
      </w:r>
      <w:r w:rsidRPr="0036522A">
        <w:rPr>
          <w:bCs/>
          <w:color w:val="000000" w:themeColor="text1"/>
          <w:lang w:val="en-US"/>
        </w:rPr>
        <w:t>VII</w:t>
      </w:r>
      <w:r w:rsidRPr="0036522A">
        <w:rPr>
          <w:bCs/>
          <w:color w:val="000000" w:themeColor="text1"/>
        </w:rPr>
        <w:t xml:space="preserve"> «Обоснование начальной (максимальной) цены договора» настоящей конкурсной документации.</w:t>
      </w:r>
    </w:p>
    <w:p w:rsidR="00E63934" w:rsidRPr="0036522A" w:rsidRDefault="00E63934" w:rsidP="00E63934">
      <w:pPr>
        <w:pStyle w:val="2"/>
        <w:keepNext w:val="0"/>
        <w:spacing w:before="0" w:after="0"/>
        <w:ind w:firstLine="709"/>
        <w:rPr>
          <w:rFonts w:ascii="Times New Roman" w:hAnsi="Times New Roman"/>
          <w:b w:val="0"/>
          <w:bCs w:val="0"/>
          <w:color w:val="000000" w:themeColor="text1"/>
          <w:sz w:val="24"/>
          <w:szCs w:val="24"/>
        </w:rPr>
      </w:pPr>
      <w:bookmarkStart w:id="18" w:name="_Toc378593435"/>
      <w:r w:rsidRPr="0036522A">
        <w:rPr>
          <w:rFonts w:ascii="Times New Roman" w:hAnsi="Times New Roman"/>
          <w:color w:val="000000" w:themeColor="text1"/>
          <w:sz w:val="24"/>
          <w:szCs w:val="24"/>
        </w:rPr>
        <w:t>1.4. Источник финансирования торгов, форма, срок и порядок оплаты работ, услуг</w:t>
      </w:r>
      <w:bookmarkEnd w:id="18"/>
      <w:r w:rsidRPr="0036522A">
        <w:rPr>
          <w:rFonts w:ascii="Times New Roman" w:hAnsi="Times New Roman"/>
          <w:color w:val="000000" w:themeColor="text1"/>
          <w:sz w:val="24"/>
          <w:szCs w:val="24"/>
        </w:rPr>
        <w:t>.</w:t>
      </w:r>
    </w:p>
    <w:p w:rsidR="00E63934" w:rsidRPr="0036522A" w:rsidRDefault="00E63934" w:rsidP="00E63934">
      <w:pPr>
        <w:spacing w:after="0"/>
        <w:ind w:firstLine="709"/>
        <w:rPr>
          <w:bCs/>
          <w:color w:val="000000" w:themeColor="text1"/>
        </w:rPr>
      </w:pPr>
      <w:bookmarkStart w:id="19" w:name="_Ref166311337"/>
      <w:r w:rsidRPr="0036522A">
        <w:rPr>
          <w:bCs/>
          <w:color w:val="000000" w:themeColor="text1"/>
        </w:rPr>
        <w:t>1.4.1. Источник финансирования выполнения работ, оказания услуг указан в пункте 9.7.</w:t>
      </w:r>
      <w:r w:rsidR="003310C6" w:rsidRPr="0036522A">
        <w:rPr>
          <w:bCs/>
          <w:color w:val="000000" w:themeColor="text1"/>
        </w:rPr>
        <w:fldChar w:fldCharType="begin"/>
      </w:r>
      <w:r w:rsidRPr="0036522A">
        <w:rPr>
          <w:bCs/>
          <w:color w:val="000000" w:themeColor="text1"/>
        </w:rPr>
        <w:instrText xml:space="preserve"> REF _Ref166311076 \h  \* MERGEFORMAT </w:instrText>
      </w:r>
      <w:r w:rsidR="003310C6" w:rsidRPr="0036522A">
        <w:rPr>
          <w:bCs/>
          <w:color w:val="000000" w:themeColor="text1"/>
        </w:rPr>
      </w:r>
      <w:r w:rsidR="003310C6" w:rsidRPr="0036522A">
        <w:rPr>
          <w:bCs/>
          <w:color w:val="000000" w:themeColor="text1"/>
        </w:rPr>
        <w:fldChar w:fldCharType="end"/>
      </w:r>
      <w:r w:rsidRPr="0036522A">
        <w:rPr>
          <w:bCs/>
          <w:color w:val="000000" w:themeColor="text1"/>
        </w:rPr>
        <w:t xml:space="preserve"> части </w:t>
      </w:r>
      <w:r w:rsidRPr="0036522A">
        <w:rPr>
          <w:bCs/>
          <w:color w:val="000000" w:themeColor="text1"/>
          <w:lang w:val="en-US"/>
        </w:rPr>
        <w:t>III</w:t>
      </w:r>
      <w:r w:rsidRPr="0036522A">
        <w:rPr>
          <w:bCs/>
          <w:color w:val="000000" w:themeColor="text1"/>
        </w:rPr>
        <w:t xml:space="preserve"> «Информационная карта конкурса» настоящей конкурсной документации.</w:t>
      </w:r>
      <w:bookmarkEnd w:id="19"/>
    </w:p>
    <w:p w:rsidR="00E63934" w:rsidRPr="0036522A" w:rsidRDefault="00E63934" w:rsidP="00E63934">
      <w:pPr>
        <w:spacing w:after="0"/>
        <w:ind w:firstLine="709"/>
        <w:rPr>
          <w:bCs/>
          <w:color w:val="000000" w:themeColor="text1"/>
        </w:rPr>
      </w:pPr>
      <w:bookmarkStart w:id="20" w:name="_Ref166311136"/>
      <w:r w:rsidRPr="0036522A">
        <w:rPr>
          <w:bCs/>
          <w:color w:val="000000" w:themeColor="text1"/>
        </w:rPr>
        <w:t xml:space="preserve">1.4.2. Порядок оплаты за выполненные работы, оказанные услуги, определяется в части </w:t>
      </w:r>
      <w:r w:rsidRPr="0036522A">
        <w:rPr>
          <w:bCs/>
          <w:color w:val="000000" w:themeColor="text1"/>
          <w:lang w:val="en-US"/>
        </w:rPr>
        <w:t>VI</w:t>
      </w:r>
      <w:r w:rsidRPr="0036522A">
        <w:rPr>
          <w:bCs/>
          <w:color w:val="000000" w:themeColor="text1"/>
        </w:rPr>
        <w:t xml:space="preserve"> «Проект договора» и указан в пункте 9.8.</w:t>
      </w:r>
      <w:r w:rsidR="003310C6" w:rsidRPr="0036522A">
        <w:rPr>
          <w:bCs/>
          <w:color w:val="000000" w:themeColor="text1"/>
        </w:rPr>
        <w:fldChar w:fldCharType="begin"/>
      </w:r>
      <w:r w:rsidRPr="0036522A">
        <w:rPr>
          <w:bCs/>
          <w:color w:val="000000" w:themeColor="text1"/>
        </w:rPr>
        <w:instrText xml:space="preserve"> REF _Ref166311380 \h  \* MERGEFORMAT </w:instrText>
      </w:r>
      <w:r w:rsidR="003310C6" w:rsidRPr="0036522A">
        <w:rPr>
          <w:bCs/>
          <w:color w:val="000000" w:themeColor="text1"/>
        </w:rPr>
      </w:r>
      <w:r w:rsidR="003310C6" w:rsidRPr="0036522A">
        <w:rPr>
          <w:bCs/>
          <w:color w:val="000000" w:themeColor="text1"/>
        </w:rPr>
        <w:fldChar w:fldCharType="end"/>
      </w:r>
      <w:r w:rsidRPr="0036522A">
        <w:rPr>
          <w:bCs/>
          <w:color w:val="000000" w:themeColor="text1"/>
        </w:rPr>
        <w:t xml:space="preserve"> части </w:t>
      </w:r>
      <w:r w:rsidRPr="0036522A">
        <w:rPr>
          <w:bCs/>
          <w:color w:val="000000" w:themeColor="text1"/>
          <w:lang w:val="en-US"/>
        </w:rPr>
        <w:t>III</w:t>
      </w:r>
      <w:r w:rsidRPr="0036522A">
        <w:rPr>
          <w:bCs/>
          <w:color w:val="000000" w:themeColor="text1"/>
        </w:rPr>
        <w:t xml:space="preserve"> «Информационная карта конкурса» настоящей конкурсной документации.</w:t>
      </w:r>
      <w:bookmarkEnd w:id="20"/>
    </w:p>
    <w:p w:rsidR="00E63934" w:rsidRPr="0036522A" w:rsidRDefault="00E63934" w:rsidP="00E63934">
      <w:pPr>
        <w:pStyle w:val="2"/>
        <w:keepNext w:val="0"/>
        <w:spacing w:before="0" w:after="0"/>
        <w:ind w:firstLine="709"/>
        <w:rPr>
          <w:rFonts w:ascii="Times New Roman" w:hAnsi="Times New Roman"/>
          <w:b w:val="0"/>
          <w:bCs w:val="0"/>
          <w:color w:val="000000" w:themeColor="text1"/>
          <w:sz w:val="24"/>
          <w:szCs w:val="24"/>
        </w:rPr>
      </w:pPr>
      <w:bookmarkStart w:id="21" w:name="_Toc378593436"/>
      <w:r w:rsidRPr="0036522A">
        <w:rPr>
          <w:rFonts w:ascii="Times New Roman" w:hAnsi="Times New Roman"/>
          <w:color w:val="000000" w:themeColor="text1"/>
          <w:sz w:val="24"/>
          <w:szCs w:val="24"/>
        </w:rPr>
        <w:t xml:space="preserve">1.5. Требования к участникам </w:t>
      </w:r>
      <w:bookmarkEnd w:id="21"/>
      <w:r w:rsidRPr="0036522A">
        <w:rPr>
          <w:rFonts w:ascii="Times New Roman" w:hAnsi="Times New Roman"/>
          <w:color w:val="000000" w:themeColor="text1"/>
          <w:sz w:val="24"/>
          <w:szCs w:val="24"/>
        </w:rPr>
        <w:t>торгов.</w:t>
      </w:r>
    </w:p>
    <w:p w:rsidR="00E63934" w:rsidRPr="0036522A" w:rsidRDefault="00E63934" w:rsidP="00E63934">
      <w:pPr>
        <w:spacing w:after="0"/>
        <w:ind w:firstLine="709"/>
        <w:rPr>
          <w:bCs/>
          <w:color w:val="000000" w:themeColor="text1"/>
        </w:rPr>
      </w:pPr>
      <w:r w:rsidRPr="0036522A">
        <w:rPr>
          <w:bCs/>
          <w:color w:val="000000" w:themeColor="text1"/>
        </w:rPr>
        <w:t>1.5.1.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36522A" w:rsidRDefault="00E63934" w:rsidP="00E63934">
      <w:pPr>
        <w:spacing w:after="0"/>
        <w:ind w:firstLine="709"/>
        <w:rPr>
          <w:bCs/>
          <w:color w:val="000000" w:themeColor="text1"/>
        </w:rPr>
      </w:pPr>
      <w:r w:rsidRPr="0036522A">
        <w:rPr>
          <w:bCs/>
          <w:color w:val="000000" w:themeColor="text1"/>
        </w:rPr>
        <w:t>1.5.2. Участники торгов имеют право выступать в отношениях, связанных с осуществлением торгов, как непосредственно, так и через своих представителей.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36522A" w:rsidRDefault="00E63934" w:rsidP="00E63934">
      <w:pPr>
        <w:spacing w:after="0"/>
        <w:ind w:firstLine="709"/>
        <w:rPr>
          <w:bCs/>
          <w:color w:val="000000" w:themeColor="text1"/>
        </w:rPr>
      </w:pPr>
      <w:bookmarkStart w:id="22" w:name="_Ref166312025"/>
      <w:r w:rsidRPr="0036522A">
        <w:rPr>
          <w:bCs/>
          <w:color w:val="000000" w:themeColor="text1"/>
        </w:rPr>
        <w:t xml:space="preserve">1.5.3. Участник торгов для того, чтобы принять участие в конкурсе должен удовлетворять требованиям, установленным в пункте 9.11. части </w:t>
      </w:r>
      <w:r w:rsidRPr="0036522A">
        <w:rPr>
          <w:bCs/>
          <w:color w:val="000000" w:themeColor="text1"/>
          <w:lang w:val="en-US"/>
        </w:rPr>
        <w:t>III</w:t>
      </w:r>
      <w:r w:rsidRPr="0036522A">
        <w:rPr>
          <w:bCs/>
          <w:color w:val="000000" w:themeColor="text1"/>
        </w:rPr>
        <w:t xml:space="preserve"> «Информационная карта конкурса» настоящей конкурсной документации:</w:t>
      </w:r>
      <w:bookmarkEnd w:id="22"/>
    </w:p>
    <w:p w:rsidR="00E63934" w:rsidRPr="0036522A" w:rsidRDefault="00E63934" w:rsidP="00E63934">
      <w:pPr>
        <w:ind w:firstLine="709"/>
        <w:rPr>
          <w:color w:val="000000" w:themeColor="text1"/>
          <w:spacing w:val="2"/>
          <w:lang w:eastAsia="ru-RU"/>
        </w:rPr>
      </w:pPr>
      <w:bookmarkStart w:id="23" w:name="_Toc378593438"/>
      <w:bookmarkStart w:id="24" w:name="_Ref11495519"/>
      <w:bookmarkStart w:id="25" w:name="_Ref11225299"/>
      <w:r w:rsidRPr="0036522A">
        <w:rPr>
          <w:color w:val="000000" w:themeColor="text1"/>
          <w:spacing w:val="2"/>
          <w:lang w:eastAsia="ru-RU"/>
        </w:rPr>
        <w:lastRenderedPageBreak/>
        <w:t>1.5.3.1.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36522A" w:rsidRDefault="00E63934" w:rsidP="00E63934">
      <w:pPr>
        <w:pStyle w:val="affffc"/>
        <w:spacing w:before="0" w:beforeAutospacing="0" w:after="0" w:afterAutospacing="0"/>
        <w:ind w:firstLine="709"/>
        <w:contextualSpacing/>
        <w:jc w:val="both"/>
        <w:rPr>
          <w:color w:val="000000" w:themeColor="text1"/>
        </w:rPr>
      </w:pPr>
      <w:r w:rsidRPr="0036522A">
        <w:rPr>
          <w:color w:val="000000" w:themeColor="text1"/>
        </w:rPr>
        <w:t>1.5.3.2. наличие опыта осуществления услуг и (или) работ, являющихся предметом конкурсных процедур;</w:t>
      </w:r>
    </w:p>
    <w:p w:rsidR="00E63934" w:rsidRPr="0036522A" w:rsidRDefault="00E63934" w:rsidP="00E63934">
      <w:pPr>
        <w:pStyle w:val="affffc"/>
        <w:spacing w:before="0" w:beforeAutospacing="0" w:after="0" w:afterAutospacing="0"/>
        <w:ind w:firstLine="709"/>
        <w:contextualSpacing/>
        <w:jc w:val="both"/>
        <w:rPr>
          <w:color w:val="000000" w:themeColor="text1"/>
        </w:rPr>
      </w:pPr>
      <w:r w:rsidRPr="0036522A">
        <w:rPr>
          <w:color w:val="000000" w:themeColor="text1"/>
        </w:rPr>
        <w:t>1.5.3.3.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36522A" w:rsidRDefault="00E63934" w:rsidP="00E63934">
      <w:pPr>
        <w:pStyle w:val="affffc"/>
        <w:spacing w:before="0" w:after="0"/>
        <w:ind w:firstLine="709"/>
        <w:contextualSpacing/>
        <w:jc w:val="both"/>
        <w:rPr>
          <w:color w:val="000000" w:themeColor="text1"/>
        </w:rPr>
      </w:pPr>
      <w:r w:rsidRPr="0036522A">
        <w:rPr>
          <w:color w:val="000000" w:themeColor="text1"/>
        </w:rPr>
        <w:t xml:space="preserve">1.5.3.4. </w:t>
      </w:r>
      <w:proofErr w:type="spellStart"/>
      <w:r w:rsidRPr="0036522A">
        <w:rPr>
          <w:color w:val="000000" w:themeColor="text1"/>
        </w:rPr>
        <w:t>неприостановление</w:t>
      </w:r>
      <w:proofErr w:type="spellEnd"/>
      <w:r w:rsidRPr="0036522A">
        <w:rPr>
          <w:color w:val="000000" w:themeColor="text1"/>
        </w:rPr>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36522A" w:rsidRDefault="00E63934" w:rsidP="00E63934">
      <w:pPr>
        <w:pStyle w:val="affffc"/>
        <w:spacing w:before="0" w:beforeAutospacing="0" w:after="0" w:afterAutospacing="0"/>
        <w:ind w:firstLine="709"/>
        <w:contextualSpacing/>
        <w:jc w:val="both"/>
        <w:rPr>
          <w:color w:val="000000" w:themeColor="text1"/>
        </w:rPr>
      </w:pPr>
      <w:r w:rsidRPr="0036522A">
        <w:rPr>
          <w:color w:val="000000" w:themeColor="text1"/>
        </w:rPr>
        <w:t>1.5.3.5.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36522A" w:rsidRDefault="00E63934" w:rsidP="00E63934">
      <w:pPr>
        <w:pStyle w:val="affffc"/>
        <w:spacing w:before="0" w:beforeAutospacing="0" w:after="0" w:afterAutospacing="0"/>
        <w:ind w:firstLine="709"/>
        <w:contextualSpacing/>
        <w:jc w:val="both"/>
        <w:rPr>
          <w:color w:val="000000" w:themeColor="text1"/>
        </w:rPr>
      </w:pPr>
      <w:r w:rsidRPr="0036522A">
        <w:rPr>
          <w:color w:val="000000" w:themeColor="text1"/>
        </w:rPr>
        <w:t>1.5.3.6.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36522A" w:rsidRDefault="00E63934" w:rsidP="00E63934">
      <w:pPr>
        <w:widowControl w:val="0"/>
        <w:autoSpaceDE w:val="0"/>
        <w:autoSpaceDN w:val="0"/>
        <w:adjustRightInd w:val="0"/>
        <w:spacing w:after="0"/>
        <w:ind w:firstLine="709"/>
        <w:rPr>
          <w:color w:val="000000" w:themeColor="text1"/>
        </w:rPr>
      </w:pPr>
      <w:r w:rsidRPr="0036522A">
        <w:rPr>
          <w:color w:val="000000" w:themeColor="text1"/>
        </w:rPr>
        <w:t>1.5.3.7.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36522A" w:rsidRDefault="00E63934" w:rsidP="00E63934">
      <w:pPr>
        <w:pStyle w:val="2"/>
        <w:keepNext w:val="0"/>
        <w:spacing w:before="0" w:after="0"/>
        <w:ind w:firstLine="709"/>
        <w:rPr>
          <w:rFonts w:ascii="Times New Roman" w:hAnsi="Times New Roman"/>
          <w:b w:val="0"/>
          <w:bCs w:val="0"/>
          <w:color w:val="000000" w:themeColor="text1"/>
          <w:sz w:val="24"/>
          <w:szCs w:val="24"/>
        </w:rPr>
      </w:pPr>
      <w:r w:rsidRPr="0036522A">
        <w:rPr>
          <w:rFonts w:ascii="Times New Roman" w:hAnsi="Times New Roman"/>
          <w:color w:val="000000" w:themeColor="text1"/>
          <w:sz w:val="24"/>
          <w:szCs w:val="24"/>
        </w:rPr>
        <w:t xml:space="preserve">1.6. Расходы на участие в конкурсе и при заключении </w:t>
      </w:r>
      <w:bookmarkEnd w:id="23"/>
      <w:r w:rsidRPr="0036522A">
        <w:rPr>
          <w:rFonts w:ascii="Times New Roman" w:hAnsi="Times New Roman"/>
          <w:color w:val="000000" w:themeColor="text1"/>
          <w:sz w:val="24"/>
          <w:szCs w:val="24"/>
        </w:rPr>
        <w:t>договора.</w:t>
      </w:r>
    </w:p>
    <w:p w:rsidR="00E63934" w:rsidRPr="0036522A" w:rsidRDefault="00E63934" w:rsidP="00E63934">
      <w:pPr>
        <w:spacing w:after="0"/>
        <w:ind w:firstLine="709"/>
        <w:rPr>
          <w:bCs/>
          <w:color w:val="000000" w:themeColor="text1"/>
        </w:rPr>
      </w:pPr>
      <w:r w:rsidRPr="0036522A">
        <w:rPr>
          <w:bCs/>
          <w:color w:val="000000" w:themeColor="text1"/>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36522A">
        <w:rPr>
          <w:bCs/>
          <w:color w:val="000000" w:themeColor="text1"/>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Pr="0036522A" w:rsidRDefault="00E63934" w:rsidP="00E63934">
      <w:pPr>
        <w:spacing w:after="0"/>
        <w:ind w:firstLine="709"/>
        <w:rPr>
          <w:bCs/>
          <w:color w:val="000000" w:themeColor="text1"/>
        </w:rPr>
      </w:pPr>
    </w:p>
    <w:p w:rsidR="00E63934" w:rsidRPr="0036522A" w:rsidRDefault="00E63934" w:rsidP="00E63934">
      <w:pPr>
        <w:spacing w:after="0"/>
        <w:ind w:firstLine="709"/>
        <w:rPr>
          <w:bCs/>
          <w:color w:val="000000" w:themeColor="text1"/>
        </w:rPr>
      </w:pPr>
    </w:p>
    <w:p w:rsidR="00E63934" w:rsidRPr="0036522A" w:rsidRDefault="00E63934" w:rsidP="00E63934">
      <w:pPr>
        <w:spacing w:after="0"/>
        <w:ind w:firstLine="709"/>
        <w:rPr>
          <w:bCs/>
          <w:color w:val="000000" w:themeColor="text1"/>
        </w:rPr>
      </w:pPr>
    </w:p>
    <w:p w:rsidR="00E63934" w:rsidRPr="0036522A" w:rsidRDefault="00E63934" w:rsidP="00E63934">
      <w:pPr>
        <w:spacing w:after="0"/>
        <w:ind w:firstLine="709"/>
        <w:rPr>
          <w:bCs/>
          <w:color w:val="000000" w:themeColor="text1"/>
        </w:rPr>
      </w:pPr>
    </w:p>
    <w:p w:rsidR="00E63934" w:rsidRPr="0036522A" w:rsidRDefault="00E63934" w:rsidP="00E63934">
      <w:pPr>
        <w:spacing w:after="0"/>
        <w:ind w:firstLine="709"/>
        <w:rPr>
          <w:bCs/>
          <w:color w:val="000000" w:themeColor="text1"/>
        </w:rPr>
      </w:pPr>
    </w:p>
    <w:p w:rsidR="00E63934" w:rsidRPr="0036522A" w:rsidRDefault="00E63934" w:rsidP="00E63934">
      <w:pPr>
        <w:pStyle w:val="1"/>
        <w:keepNext w:val="0"/>
        <w:numPr>
          <w:ilvl w:val="0"/>
          <w:numId w:val="3"/>
        </w:numPr>
        <w:spacing w:before="0" w:after="0"/>
        <w:ind w:left="0" w:firstLine="0"/>
        <w:jc w:val="center"/>
        <w:rPr>
          <w:rFonts w:ascii="Times New Roman" w:hAnsi="Times New Roman"/>
          <w:color w:val="000000" w:themeColor="text1"/>
          <w:sz w:val="24"/>
          <w:szCs w:val="24"/>
        </w:rPr>
      </w:pPr>
      <w:bookmarkStart w:id="26" w:name="_Toc378593441"/>
      <w:bookmarkEnd w:id="25"/>
      <w:r w:rsidRPr="0036522A">
        <w:rPr>
          <w:rFonts w:ascii="Times New Roman" w:hAnsi="Times New Roman"/>
          <w:color w:val="000000" w:themeColor="text1"/>
          <w:sz w:val="24"/>
          <w:szCs w:val="24"/>
        </w:rPr>
        <w:lastRenderedPageBreak/>
        <w:t>КОНКУРСНАЯ ДОКУМЕНТАЦИЯ</w:t>
      </w:r>
      <w:bookmarkEnd w:id="26"/>
    </w:p>
    <w:p w:rsidR="00E63934" w:rsidRPr="0036522A" w:rsidRDefault="00E63934" w:rsidP="00E63934">
      <w:pPr>
        <w:rPr>
          <w:color w:val="000000" w:themeColor="text1"/>
        </w:rPr>
      </w:pPr>
    </w:p>
    <w:p w:rsidR="00E63934" w:rsidRPr="0036522A" w:rsidRDefault="00E63934" w:rsidP="00E63934">
      <w:pPr>
        <w:pStyle w:val="2"/>
        <w:keepNext w:val="0"/>
        <w:spacing w:before="0" w:after="0"/>
        <w:ind w:firstLine="709"/>
        <w:jc w:val="left"/>
        <w:rPr>
          <w:rFonts w:ascii="Times New Roman" w:hAnsi="Times New Roman"/>
          <w:b w:val="0"/>
          <w:bCs w:val="0"/>
          <w:color w:val="000000" w:themeColor="text1"/>
          <w:sz w:val="24"/>
          <w:szCs w:val="24"/>
        </w:rPr>
      </w:pPr>
      <w:bookmarkStart w:id="27" w:name="_Ref11225592"/>
      <w:bookmarkStart w:id="28" w:name="_Toc378593442"/>
      <w:r w:rsidRPr="0036522A">
        <w:rPr>
          <w:rFonts w:ascii="Times New Roman" w:hAnsi="Times New Roman"/>
          <w:color w:val="000000" w:themeColor="text1"/>
          <w:sz w:val="24"/>
          <w:szCs w:val="24"/>
        </w:rPr>
        <w:t>2.1. Предоставление конкурсной документации</w:t>
      </w:r>
      <w:bookmarkEnd w:id="27"/>
      <w:bookmarkEnd w:id="28"/>
      <w:r w:rsidRPr="0036522A">
        <w:rPr>
          <w:rFonts w:ascii="Times New Roman" w:hAnsi="Times New Roman"/>
          <w:color w:val="000000" w:themeColor="text1"/>
          <w:sz w:val="24"/>
          <w:szCs w:val="24"/>
        </w:rPr>
        <w:t>.</w:t>
      </w:r>
    </w:p>
    <w:p w:rsidR="00E63934" w:rsidRPr="0036522A" w:rsidRDefault="00E63934" w:rsidP="00E63934">
      <w:pPr>
        <w:spacing w:after="0"/>
        <w:ind w:firstLine="709"/>
        <w:rPr>
          <w:bCs/>
          <w:color w:val="000000" w:themeColor="text1"/>
        </w:rPr>
      </w:pPr>
      <w:bookmarkStart w:id="29" w:name="_Ref166101804"/>
      <w:bookmarkStart w:id="30" w:name="_Toc378593443"/>
      <w:r w:rsidRPr="0036522A">
        <w:rPr>
          <w:bCs/>
          <w:color w:val="000000" w:themeColor="text1"/>
        </w:rPr>
        <w:t>2.1.1.</w:t>
      </w:r>
      <w:bookmarkEnd w:id="29"/>
      <w:r w:rsidRPr="0036522A">
        <w:rPr>
          <w:bCs/>
          <w:color w:val="000000" w:themeColor="text1"/>
        </w:rPr>
        <w:t xml:space="preserve"> Конкурсная документация доступна для ознакомления </w:t>
      </w:r>
      <w:r w:rsidRPr="0036522A">
        <w:rPr>
          <w:color w:val="000000" w:themeColor="text1"/>
          <w:lang w:eastAsia="ru-RU"/>
        </w:rPr>
        <w:t xml:space="preserve">по адресу: г. Тула, ул. Советская, д.14, и </w:t>
      </w:r>
      <w:r w:rsidRPr="0036522A">
        <w:rPr>
          <w:bCs/>
          <w:color w:val="000000" w:themeColor="text1"/>
        </w:rPr>
        <w:t>н</w:t>
      </w:r>
      <w:r w:rsidRPr="0036522A">
        <w:rPr>
          <w:color w:val="000000" w:themeColor="text1"/>
          <w:spacing w:val="2"/>
          <w:lang w:eastAsia="ru-RU"/>
        </w:rPr>
        <w:t xml:space="preserve">а официальном сайте заказчика в информационно-телекоммуникационной сети «Интернет» - </w:t>
      </w:r>
      <w:proofErr w:type="spellStart"/>
      <w:r w:rsidRPr="0036522A">
        <w:rPr>
          <w:color w:val="000000" w:themeColor="text1"/>
          <w:spacing w:val="2"/>
          <w:lang w:val="en-US" w:eastAsia="ru-RU"/>
        </w:rPr>
        <w:t>kapremont</w:t>
      </w:r>
      <w:proofErr w:type="spellEnd"/>
      <w:r w:rsidRPr="0036522A">
        <w:rPr>
          <w:color w:val="000000" w:themeColor="text1"/>
          <w:spacing w:val="2"/>
          <w:lang w:eastAsia="ru-RU"/>
        </w:rPr>
        <w:t>71.</w:t>
      </w:r>
      <w:proofErr w:type="spellStart"/>
      <w:r w:rsidRPr="0036522A">
        <w:rPr>
          <w:color w:val="000000" w:themeColor="text1"/>
          <w:spacing w:val="2"/>
          <w:lang w:val="en-US" w:eastAsia="ru-RU"/>
        </w:rPr>
        <w:t>ru</w:t>
      </w:r>
      <w:proofErr w:type="spellEnd"/>
      <w:r w:rsidRPr="0036522A">
        <w:rPr>
          <w:bCs/>
          <w:color w:val="000000" w:themeColor="text1"/>
        </w:rPr>
        <w:t xml:space="preserve"> без взимания платы. </w:t>
      </w:r>
    </w:p>
    <w:p w:rsidR="00E63934" w:rsidRPr="0036522A" w:rsidRDefault="00E63934" w:rsidP="00E63934">
      <w:pPr>
        <w:pStyle w:val="2"/>
        <w:keepNext w:val="0"/>
        <w:spacing w:before="0" w:after="0"/>
        <w:ind w:firstLine="709"/>
        <w:jc w:val="left"/>
        <w:rPr>
          <w:rFonts w:ascii="Times New Roman" w:hAnsi="Times New Roman"/>
          <w:b w:val="0"/>
          <w:bCs w:val="0"/>
          <w:color w:val="000000" w:themeColor="text1"/>
          <w:sz w:val="24"/>
          <w:szCs w:val="24"/>
        </w:rPr>
      </w:pPr>
      <w:r w:rsidRPr="0036522A">
        <w:rPr>
          <w:rFonts w:ascii="Times New Roman" w:hAnsi="Times New Roman"/>
          <w:color w:val="000000" w:themeColor="text1"/>
          <w:sz w:val="24"/>
          <w:szCs w:val="24"/>
        </w:rPr>
        <w:t>2.2. Разъяснение положений конкурсной документации</w:t>
      </w:r>
      <w:bookmarkEnd w:id="30"/>
      <w:r w:rsidRPr="0036522A">
        <w:rPr>
          <w:rFonts w:ascii="Times New Roman" w:hAnsi="Times New Roman"/>
          <w:color w:val="000000" w:themeColor="text1"/>
          <w:sz w:val="24"/>
          <w:szCs w:val="24"/>
        </w:rPr>
        <w:t>.</w:t>
      </w:r>
    </w:p>
    <w:p w:rsidR="00E63934" w:rsidRPr="0036522A" w:rsidRDefault="00E63934" w:rsidP="00E63934">
      <w:pPr>
        <w:spacing w:after="0"/>
        <w:ind w:firstLine="709"/>
        <w:rPr>
          <w:bCs/>
          <w:color w:val="000000" w:themeColor="text1"/>
        </w:rPr>
      </w:pPr>
      <w:r w:rsidRPr="0036522A">
        <w:rPr>
          <w:bCs/>
          <w:color w:val="000000" w:themeColor="text1"/>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36522A" w:rsidRDefault="00E63934" w:rsidP="00E63934">
      <w:pPr>
        <w:spacing w:after="0"/>
        <w:ind w:firstLine="709"/>
        <w:rPr>
          <w:bCs/>
          <w:color w:val="000000" w:themeColor="text1"/>
        </w:rPr>
      </w:pPr>
      <w:bookmarkStart w:id="31" w:name="_Ref166349349"/>
      <w:r w:rsidRPr="0036522A">
        <w:rPr>
          <w:bCs/>
          <w:color w:val="000000" w:themeColor="text1"/>
        </w:rPr>
        <w:t>2.2.2.</w:t>
      </w:r>
      <w:bookmarkEnd w:id="31"/>
      <w:r w:rsidRPr="0036522A">
        <w:rPr>
          <w:bCs/>
          <w:color w:val="000000" w:themeColor="text1"/>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310C6" w:rsidRPr="0036522A">
        <w:rPr>
          <w:bCs/>
          <w:color w:val="000000" w:themeColor="text1"/>
        </w:rPr>
        <w:fldChar w:fldCharType="begin"/>
      </w:r>
      <w:r w:rsidRPr="0036522A">
        <w:rPr>
          <w:bCs/>
          <w:color w:val="000000" w:themeColor="text1"/>
        </w:rPr>
        <w:instrText xml:space="preserve"> REF _Ref166312503 \h  \* MERGEFORMAT </w:instrText>
      </w:r>
      <w:r w:rsidR="003310C6" w:rsidRPr="0036522A">
        <w:rPr>
          <w:bCs/>
          <w:color w:val="000000" w:themeColor="text1"/>
        </w:rPr>
      </w:r>
      <w:r w:rsidR="003310C6" w:rsidRPr="0036522A">
        <w:rPr>
          <w:bCs/>
          <w:color w:val="000000" w:themeColor="text1"/>
        </w:rPr>
        <w:fldChar w:fldCharType="end"/>
      </w:r>
      <w:r w:rsidRPr="0036522A">
        <w:rPr>
          <w:bCs/>
          <w:color w:val="000000" w:themeColor="text1"/>
        </w:rPr>
        <w:t>части III «Информационная карта конкурса» настоящей конкурсной документации.</w:t>
      </w:r>
    </w:p>
    <w:p w:rsidR="00E63934" w:rsidRPr="0036522A" w:rsidRDefault="00E63934" w:rsidP="00E63934">
      <w:pPr>
        <w:pStyle w:val="2"/>
        <w:keepNext w:val="0"/>
        <w:spacing w:before="0" w:after="0"/>
        <w:ind w:firstLine="709"/>
        <w:rPr>
          <w:rFonts w:ascii="Times New Roman" w:hAnsi="Times New Roman"/>
          <w:b w:val="0"/>
          <w:bCs w:val="0"/>
          <w:color w:val="000000" w:themeColor="text1"/>
          <w:sz w:val="24"/>
          <w:szCs w:val="24"/>
        </w:rPr>
      </w:pPr>
      <w:bookmarkStart w:id="32" w:name="_Toc378593445"/>
      <w:r w:rsidRPr="0036522A">
        <w:rPr>
          <w:rFonts w:ascii="Times New Roman" w:hAnsi="Times New Roman"/>
          <w:color w:val="000000" w:themeColor="text1"/>
          <w:sz w:val="24"/>
          <w:szCs w:val="24"/>
        </w:rPr>
        <w:t>2.3. Отказ от проведения конкурса</w:t>
      </w:r>
      <w:bookmarkEnd w:id="32"/>
      <w:r w:rsidRPr="0036522A">
        <w:rPr>
          <w:rFonts w:ascii="Times New Roman" w:hAnsi="Times New Roman"/>
          <w:color w:val="000000" w:themeColor="text1"/>
          <w:sz w:val="24"/>
          <w:szCs w:val="24"/>
        </w:rPr>
        <w:t>.</w:t>
      </w:r>
    </w:p>
    <w:p w:rsidR="00E63934" w:rsidRPr="0036522A" w:rsidRDefault="00E63934" w:rsidP="00E63934">
      <w:pPr>
        <w:spacing w:after="0"/>
        <w:ind w:firstLine="709"/>
        <w:rPr>
          <w:bCs/>
          <w:color w:val="000000" w:themeColor="text1"/>
        </w:rPr>
      </w:pPr>
      <w:bookmarkStart w:id="33" w:name="_Ref166158219"/>
      <w:r w:rsidRPr="0036522A">
        <w:rPr>
          <w:bCs/>
          <w:color w:val="000000" w:themeColor="text1"/>
        </w:rPr>
        <w:t>2.3.1.</w:t>
      </w:r>
      <w:bookmarkEnd w:id="33"/>
      <w:r w:rsidRPr="0036522A">
        <w:rPr>
          <w:bCs/>
          <w:color w:val="000000" w:themeColor="text1"/>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 календарных дня до окончания срока подачи заявок на участие в конкурсе.</w:t>
      </w:r>
    </w:p>
    <w:p w:rsidR="00E63934" w:rsidRPr="0036522A" w:rsidRDefault="00E63934" w:rsidP="00E63934">
      <w:pPr>
        <w:spacing w:after="0"/>
        <w:ind w:firstLine="709"/>
        <w:rPr>
          <w:color w:val="000000" w:themeColor="text1"/>
          <w:kern w:val="0"/>
          <w:lang w:eastAsia="ru-RU"/>
        </w:rPr>
      </w:pPr>
      <w:bookmarkStart w:id="34" w:name="_Ref166349406"/>
      <w:r w:rsidRPr="0036522A">
        <w:rPr>
          <w:bCs/>
          <w:color w:val="000000" w:themeColor="text1"/>
        </w:rPr>
        <w:t xml:space="preserve">2.3.2. </w:t>
      </w:r>
      <w:r w:rsidRPr="0036522A">
        <w:rPr>
          <w:color w:val="000000" w:themeColor="text1"/>
          <w:kern w:val="0"/>
          <w:lang w:eastAsia="ru-RU"/>
        </w:rPr>
        <w:t xml:space="preserve">По истечении срока отмены конкурса в соответствии с пунктом 2.3.1. </w:t>
      </w:r>
      <w:r w:rsidRPr="0036522A">
        <w:rPr>
          <w:bCs/>
          <w:color w:val="000000" w:themeColor="text1"/>
        </w:rPr>
        <w:t xml:space="preserve">части </w:t>
      </w:r>
      <w:r w:rsidRPr="0036522A">
        <w:rPr>
          <w:bCs/>
          <w:color w:val="000000" w:themeColor="text1"/>
          <w:lang w:val="en-US"/>
        </w:rPr>
        <w:t>II</w:t>
      </w:r>
      <w:r w:rsidRPr="0036522A">
        <w:rPr>
          <w:bCs/>
          <w:color w:val="000000" w:themeColor="text1"/>
        </w:rPr>
        <w:t xml:space="preserve"> «Общие условия проведения конкурса» настоящей конкурсной документации</w:t>
      </w:r>
      <w:r w:rsidRPr="0036522A">
        <w:rPr>
          <w:color w:val="000000" w:themeColor="text1"/>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36522A" w:rsidRDefault="00E63934" w:rsidP="00E63934">
      <w:pPr>
        <w:spacing w:after="0"/>
        <w:ind w:firstLine="709"/>
        <w:rPr>
          <w:color w:val="000000" w:themeColor="text1"/>
          <w:kern w:val="0"/>
          <w:lang w:eastAsia="ru-RU"/>
        </w:rPr>
      </w:pPr>
      <w:r w:rsidRPr="0036522A">
        <w:rPr>
          <w:color w:val="000000" w:themeColor="text1"/>
          <w:kern w:val="0"/>
          <w:lang w:eastAsia="ru-RU"/>
        </w:rPr>
        <w:t xml:space="preserve">2.3.3. Решение об отмене конкурса размещается </w:t>
      </w:r>
      <w:r w:rsidRPr="0036522A">
        <w:rPr>
          <w:bCs/>
          <w:color w:val="000000" w:themeColor="text1"/>
        </w:rPr>
        <w:t>н</w:t>
      </w:r>
      <w:r w:rsidRPr="0036522A">
        <w:rPr>
          <w:color w:val="000000" w:themeColor="text1"/>
          <w:spacing w:val="2"/>
          <w:lang w:eastAsia="ru-RU"/>
        </w:rPr>
        <w:t>а официальном сайте заказчика в информационно-телекоммуникационной сети «Интернет» -</w:t>
      </w:r>
      <w:proofErr w:type="spellStart"/>
      <w:r w:rsidRPr="0036522A">
        <w:rPr>
          <w:bCs/>
          <w:color w:val="000000" w:themeColor="text1"/>
          <w:lang w:val="en-US"/>
        </w:rPr>
        <w:t>k</w:t>
      </w:r>
      <w:r w:rsidRPr="0036522A">
        <w:rPr>
          <w:color w:val="000000" w:themeColor="text1"/>
          <w:spacing w:val="2"/>
          <w:lang w:val="en-US" w:eastAsia="ru-RU"/>
        </w:rPr>
        <w:t>apremont</w:t>
      </w:r>
      <w:proofErr w:type="spellEnd"/>
      <w:r w:rsidRPr="0036522A">
        <w:rPr>
          <w:color w:val="000000" w:themeColor="text1"/>
          <w:spacing w:val="2"/>
          <w:lang w:eastAsia="ru-RU"/>
        </w:rPr>
        <w:t>71.</w:t>
      </w:r>
      <w:proofErr w:type="spellStart"/>
      <w:r w:rsidRPr="0036522A">
        <w:rPr>
          <w:color w:val="000000" w:themeColor="text1"/>
          <w:spacing w:val="2"/>
          <w:lang w:val="en-US" w:eastAsia="ru-RU"/>
        </w:rPr>
        <w:t>ru</w:t>
      </w:r>
      <w:proofErr w:type="spellEnd"/>
      <w:r w:rsidRPr="0036522A">
        <w:rPr>
          <w:color w:val="000000" w:themeColor="text1"/>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36522A">
        <w:rPr>
          <w:bCs/>
          <w:color w:val="000000" w:themeColor="text1"/>
        </w:rPr>
        <w:t>н</w:t>
      </w:r>
      <w:r w:rsidRPr="0036522A">
        <w:rPr>
          <w:color w:val="000000" w:themeColor="text1"/>
          <w:spacing w:val="2"/>
          <w:lang w:eastAsia="ru-RU"/>
        </w:rPr>
        <w:t xml:space="preserve">а сайте в информационно-телекоммуникационной сети «Интернет» - </w:t>
      </w:r>
      <w:proofErr w:type="spellStart"/>
      <w:r w:rsidRPr="0036522A">
        <w:rPr>
          <w:color w:val="000000" w:themeColor="text1"/>
          <w:spacing w:val="2"/>
          <w:lang w:val="en-US" w:eastAsia="ru-RU"/>
        </w:rPr>
        <w:t>kapremont</w:t>
      </w:r>
      <w:proofErr w:type="spellEnd"/>
      <w:r w:rsidRPr="0036522A">
        <w:rPr>
          <w:color w:val="000000" w:themeColor="text1"/>
          <w:spacing w:val="2"/>
          <w:lang w:eastAsia="ru-RU"/>
        </w:rPr>
        <w:t>71.</w:t>
      </w:r>
      <w:proofErr w:type="spellStart"/>
      <w:r w:rsidRPr="0036522A">
        <w:rPr>
          <w:color w:val="000000" w:themeColor="text1"/>
          <w:spacing w:val="2"/>
          <w:lang w:val="en-US" w:eastAsia="ru-RU"/>
        </w:rPr>
        <w:t>ru</w:t>
      </w:r>
      <w:proofErr w:type="spellEnd"/>
      <w:r w:rsidRPr="0036522A">
        <w:rPr>
          <w:color w:val="000000" w:themeColor="text1"/>
          <w:kern w:val="0"/>
          <w:lang w:eastAsia="ru-RU"/>
        </w:rPr>
        <w:t>.</w:t>
      </w:r>
    </w:p>
    <w:p w:rsidR="00E63934" w:rsidRPr="0036522A" w:rsidRDefault="00E63934" w:rsidP="00E63934">
      <w:pPr>
        <w:spacing w:after="0"/>
        <w:ind w:firstLine="709"/>
        <w:rPr>
          <w:color w:val="000000" w:themeColor="text1"/>
          <w:kern w:val="0"/>
          <w:lang w:eastAsia="ru-RU"/>
        </w:rPr>
      </w:pPr>
      <w:r w:rsidRPr="0036522A">
        <w:rPr>
          <w:bCs/>
          <w:color w:val="000000" w:themeColor="text1"/>
        </w:rPr>
        <w:t>2.3.4</w:t>
      </w:r>
      <w:r w:rsidRPr="0036522A">
        <w:rPr>
          <w:color w:val="000000" w:themeColor="text1"/>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36522A" w:rsidRDefault="00E63934" w:rsidP="00E63934">
      <w:pPr>
        <w:spacing w:after="0"/>
        <w:ind w:firstLine="709"/>
        <w:rPr>
          <w:color w:val="000000" w:themeColor="text1"/>
          <w:kern w:val="0"/>
          <w:lang w:eastAsia="ru-RU"/>
        </w:rPr>
      </w:pPr>
    </w:p>
    <w:p w:rsidR="00E63934" w:rsidRPr="0036522A" w:rsidRDefault="00E63934" w:rsidP="00E63934">
      <w:pPr>
        <w:pStyle w:val="1"/>
        <w:keepNext w:val="0"/>
        <w:numPr>
          <w:ilvl w:val="0"/>
          <w:numId w:val="3"/>
        </w:numPr>
        <w:spacing w:before="0" w:after="0"/>
        <w:ind w:left="0" w:firstLine="709"/>
        <w:jc w:val="center"/>
        <w:rPr>
          <w:rFonts w:ascii="Times New Roman" w:hAnsi="Times New Roman"/>
          <w:color w:val="000000" w:themeColor="text1"/>
          <w:sz w:val="24"/>
          <w:szCs w:val="24"/>
        </w:rPr>
      </w:pPr>
      <w:bookmarkStart w:id="35" w:name="_Ref166159542"/>
      <w:bookmarkStart w:id="36" w:name="_Ref166159546"/>
      <w:bookmarkStart w:id="37" w:name="_Ref166250138"/>
      <w:bookmarkStart w:id="38" w:name="_Ref166250141"/>
      <w:bookmarkStart w:id="39" w:name="_Toc378593446"/>
      <w:bookmarkEnd w:id="34"/>
      <w:r w:rsidRPr="0036522A">
        <w:rPr>
          <w:rFonts w:ascii="Times New Roman" w:hAnsi="Times New Roman"/>
          <w:color w:val="000000" w:themeColor="text1"/>
          <w:sz w:val="24"/>
          <w:szCs w:val="24"/>
        </w:rPr>
        <w:t xml:space="preserve">ТРЕБОВАНИЯ К СОДЕРЖАНИЮ ЗАЯВКИ НА УЧАСТИЕ </w:t>
      </w:r>
    </w:p>
    <w:p w:rsidR="00E63934" w:rsidRPr="0036522A" w:rsidRDefault="00E63934" w:rsidP="00E63934">
      <w:pPr>
        <w:pStyle w:val="1"/>
        <w:keepNext w:val="0"/>
        <w:spacing w:before="0" w:after="0"/>
        <w:ind w:left="709"/>
        <w:jc w:val="center"/>
        <w:rPr>
          <w:rFonts w:ascii="Times New Roman" w:hAnsi="Times New Roman"/>
          <w:color w:val="000000" w:themeColor="text1"/>
          <w:sz w:val="24"/>
          <w:szCs w:val="24"/>
        </w:rPr>
      </w:pPr>
      <w:r w:rsidRPr="0036522A">
        <w:rPr>
          <w:rFonts w:ascii="Times New Roman" w:hAnsi="Times New Roman"/>
          <w:color w:val="000000" w:themeColor="text1"/>
          <w:sz w:val="24"/>
          <w:szCs w:val="24"/>
        </w:rPr>
        <w:t>В КОНКУРСЕ</w:t>
      </w:r>
      <w:bookmarkEnd w:id="35"/>
      <w:bookmarkEnd w:id="36"/>
      <w:bookmarkEnd w:id="37"/>
      <w:bookmarkEnd w:id="38"/>
      <w:bookmarkEnd w:id="39"/>
    </w:p>
    <w:p w:rsidR="00E63934" w:rsidRPr="0036522A" w:rsidRDefault="00E63934" w:rsidP="00E63934">
      <w:pPr>
        <w:pStyle w:val="2"/>
        <w:keepNext w:val="0"/>
        <w:spacing w:before="0" w:after="0"/>
        <w:ind w:firstLine="709"/>
        <w:jc w:val="left"/>
        <w:rPr>
          <w:rFonts w:ascii="Times New Roman" w:hAnsi="Times New Roman"/>
          <w:color w:val="000000" w:themeColor="text1"/>
          <w:sz w:val="24"/>
          <w:szCs w:val="24"/>
        </w:rPr>
      </w:pPr>
      <w:bookmarkStart w:id="40" w:name="_Ref166562614"/>
      <w:bookmarkStart w:id="41" w:name="_Toc378593447"/>
    </w:p>
    <w:p w:rsidR="00E63934" w:rsidRPr="0036522A" w:rsidRDefault="00E63934" w:rsidP="00E63934">
      <w:pPr>
        <w:pStyle w:val="2"/>
        <w:keepNext w:val="0"/>
        <w:spacing w:before="0" w:after="0"/>
        <w:ind w:firstLine="709"/>
        <w:jc w:val="left"/>
        <w:rPr>
          <w:rFonts w:ascii="Times New Roman" w:hAnsi="Times New Roman"/>
          <w:b w:val="0"/>
          <w:bCs w:val="0"/>
          <w:color w:val="000000" w:themeColor="text1"/>
        </w:rPr>
      </w:pPr>
      <w:bookmarkStart w:id="42" w:name="_Toc378593448"/>
      <w:bookmarkEnd w:id="40"/>
      <w:bookmarkEnd w:id="41"/>
      <w:r w:rsidRPr="0036522A">
        <w:rPr>
          <w:rFonts w:ascii="Times New Roman" w:hAnsi="Times New Roman"/>
          <w:color w:val="000000" w:themeColor="text1"/>
          <w:sz w:val="24"/>
          <w:szCs w:val="24"/>
        </w:rPr>
        <w:t>3.1. Форма заявки на участие в конкурсе и инструкция по ее заполнению.</w:t>
      </w:r>
    </w:p>
    <w:p w:rsidR="00E63934" w:rsidRPr="0036522A" w:rsidRDefault="00E63934" w:rsidP="00E63934">
      <w:pPr>
        <w:spacing w:after="0"/>
        <w:ind w:firstLine="709"/>
        <w:rPr>
          <w:bCs/>
          <w:color w:val="000000" w:themeColor="text1"/>
        </w:rPr>
      </w:pPr>
      <w:r w:rsidRPr="0036522A">
        <w:rPr>
          <w:bCs/>
          <w:color w:val="000000" w:themeColor="text1"/>
        </w:rPr>
        <w:t>3.1.1.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36522A" w:rsidRDefault="00E63934" w:rsidP="00E63934">
      <w:pPr>
        <w:spacing w:after="0"/>
        <w:ind w:firstLine="709"/>
        <w:rPr>
          <w:bCs/>
          <w:color w:val="000000" w:themeColor="text1"/>
        </w:rPr>
      </w:pPr>
      <w:bookmarkStart w:id="43" w:name="_Ref166246797"/>
      <w:r w:rsidRPr="0036522A">
        <w:rPr>
          <w:bCs/>
          <w:color w:val="000000" w:themeColor="text1"/>
        </w:rPr>
        <w:t>3.1.2. 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36522A" w:rsidRDefault="00E63934" w:rsidP="00E63934">
      <w:pPr>
        <w:spacing w:after="0"/>
        <w:ind w:firstLine="709"/>
        <w:rPr>
          <w:bCs/>
          <w:color w:val="000000" w:themeColor="text1"/>
        </w:rPr>
      </w:pPr>
      <w:r w:rsidRPr="0036522A">
        <w:rPr>
          <w:bCs/>
          <w:color w:val="000000" w:themeColor="text1"/>
        </w:rPr>
        <w:t>3.1.3. 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Pr="0036522A" w:rsidRDefault="00E63934" w:rsidP="00E63934">
      <w:pPr>
        <w:spacing w:after="0"/>
        <w:ind w:firstLine="709"/>
        <w:rPr>
          <w:bCs/>
          <w:color w:val="000000" w:themeColor="text1"/>
        </w:rPr>
      </w:pPr>
      <w:r w:rsidRPr="0036522A">
        <w:rPr>
          <w:bCs/>
          <w:color w:val="000000" w:themeColor="text1"/>
        </w:rPr>
        <w:lastRenderedPageBreak/>
        <w:t xml:space="preserve">3.1.4. 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 </w:t>
      </w:r>
    </w:p>
    <w:p w:rsidR="00E63934" w:rsidRPr="0036522A" w:rsidRDefault="00E63934" w:rsidP="00E63934">
      <w:pPr>
        <w:spacing w:after="0"/>
        <w:ind w:firstLine="709"/>
        <w:rPr>
          <w:bCs/>
          <w:color w:val="000000" w:themeColor="text1"/>
        </w:rPr>
      </w:pPr>
      <w:r w:rsidRPr="0036522A">
        <w:rPr>
          <w:bCs/>
          <w:color w:val="000000" w:themeColor="text1"/>
        </w:rPr>
        <w:t>3.1.5. 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36522A" w:rsidRDefault="00E63934" w:rsidP="00E63934">
      <w:pPr>
        <w:spacing w:after="0"/>
        <w:ind w:firstLine="709"/>
        <w:rPr>
          <w:bCs/>
          <w:color w:val="000000" w:themeColor="text1"/>
        </w:rPr>
      </w:pPr>
      <w:r w:rsidRPr="0036522A">
        <w:rPr>
          <w:bCs/>
          <w:color w:val="000000" w:themeColor="text1"/>
        </w:rPr>
        <w:t>3.1.6. Все листы поданной в письменной форме заявки на участие в открытом конкурсе, все листы тома такой заявки на участие в открытом конкурсе должны быть прошиты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такой заявки и тома должны быть пронумерованы, не является основанием для отказа в допуске к участию в открытом конкурсе.</w:t>
      </w:r>
    </w:p>
    <w:p w:rsidR="00E63934" w:rsidRPr="0036522A" w:rsidRDefault="00E63934" w:rsidP="00E63934">
      <w:pPr>
        <w:spacing w:after="0"/>
        <w:ind w:firstLine="709"/>
        <w:rPr>
          <w:bCs/>
          <w:color w:val="000000" w:themeColor="text1"/>
        </w:rPr>
      </w:pPr>
      <w:bookmarkStart w:id="45" w:name="_Ref166327262"/>
      <w:bookmarkEnd w:id="44"/>
      <w:r w:rsidRPr="0036522A">
        <w:rPr>
          <w:bCs/>
          <w:color w:val="000000" w:themeColor="text1"/>
        </w:rPr>
        <w:t>3.1.7. Опечатывание и маркировка конвертов с заявками на участие в конкурсе:</w:t>
      </w:r>
      <w:bookmarkEnd w:id="45"/>
    </w:p>
    <w:p w:rsidR="00E63934" w:rsidRPr="0036522A" w:rsidRDefault="00E63934" w:rsidP="00E63934">
      <w:pPr>
        <w:spacing w:after="0"/>
        <w:ind w:firstLine="709"/>
        <w:rPr>
          <w:bCs/>
          <w:color w:val="000000" w:themeColor="text1"/>
        </w:rPr>
      </w:pPr>
      <w:bookmarkStart w:id="46" w:name="_Ref166250391"/>
      <w:r w:rsidRPr="0036522A">
        <w:rPr>
          <w:bCs/>
          <w:color w:val="000000" w:themeColor="text1"/>
        </w:rPr>
        <w:t>3.1.7.1.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36522A" w:rsidRDefault="00E63934" w:rsidP="00E63934">
      <w:pPr>
        <w:spacing w:after="0"/>
        <w:ind w:firstLine="709"/>
        <w:rPr>
          <w:bCs/>
          <w:color w:val="000000" w:themeColor="text1"/>
        </w:rPr>
      </w:pPr>
      <w:bookmarkStart w:id="47" w:name="_Ref166250371"/>
      <w:r w:rsidRPr="0036522A">
        <w:rPr>
          <w:bCs/>
          <w:color w:val="000000" w:themeColor="text1"/>
        </w:rPr>
        <w:t>3.1.7.2.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36522A" w:rsidRDefault="00E63934" w:rsidP="00E63934">
      <w:pPr>
        <w:spacing w:after="0"/>
        <w:ind w:firstLine="709"/>
        <w:rPr>
          <w:bCs/>
          <w:color w:val="000000" w:themeColor="text1"/>
        </w:rPr>
      </w:pPr>
      <w:r w:rsidRPr="0036522A">
        <w:rPr>
          <w:bCs/>
          <w:color w:val="000000" w:themeColor="text1"/>
        </w:rPr>
        <w:t xml:space="preserve">3.1.7.3. Конверт должен быть запечатан способом, исключающим возможность вскрытия конверта без разрушения его целостности. </w:t>
      </w:r>
    </w:p>
    <w:p w:rsidR="00E63934" w:rsidRPr="0036522A" w:rsidRDefault="00E63934" w:rsidP="00E63934">
      <w:pPr>
        <w:spacing w:after="0"/>
        <w:ind w:firstLine="709"/>
        <w:rPr>
          <w:bCs/>
          <w:color w:val="000000" w:themeColor="text1"/>
        </w:rPr>
      </w:pPr>
      <w:r w:rsidRPr="0036522A">
        <w:rPr>
          <w:bCs/>
          <w:color w:val="000000" w:themeColor="text1"/>
        </w:rPr>
        <w:t xml:space="preserve">3.1.8. Если конверт маркирован с нарушением требований пункта 3.1.7 части </w:t>
      </w:r>
      <w:r w:rsidRPr="0036522A">
        <w:rPr>
          <w:bCs/>
          <w:color w:val="000000" w:themeColor="text1"/>
          <w:lang w:val="en-US"/>
        </w:rPr>
        <w:t>II</w:t>
      </w:r>
      <w:r w:rsidRPr="0036522A">
        <w:rPr>
          <w:bCs/>
          <w:color w:val="000000" w:themeColor="text1"/>
        </w:rPr>
        <w:t xml:space="preserve"> «Общие условия проведения конкурса» настоящей конкурсной документации, заказчик (организатор торгов) не несет ответственности в случае его ошибочного вскрытия раньше срока, а также в случае его несвоевременного поступления или не поступления в конкурсную 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36522A" w:rsidRDefault="00E63934" w:rsidP="00E63934">
      <w:pPr>
        <w:pStyle w:val="2"/>
        <w:keepNext w:val="0"/>
        <w:spacing w:before="0" w:after="0"/>
        <w:ind w:firstLine="709"/>
        <w:jc w:val="left"/>
        <w:rPr>
          <w:rFonts w:ascii="Times New Roman" w:hAnsi="Times New Roman"/>
          <w:b w:val="0"/>
          <w:bCs w:val="0"/>
          <w:color w:val="000000" w:themeColor="text1"/>
          <w:sz w:val="24"/>
          <w:szCs w:val="24"/>
        </w:rPr>
      </w:pPr>
      <w:r w:rsidRPr="0036522A">
        <w:rPr>
          <w:rFonts w:ascii="Times New Roman" w:hAnsi="Times New Roman"/>
          <w:color w:val="000000" w:themeColor="text1"/>
          <w:sz w:val="24"/>
          <w:szCs w:val="24"/>
        </w:rPr>
        <w:t>3.2. Язык документов, входящих в состав заявки на участие в конкурсе</w:t>
      </w:r>
      <w:bookmarkEnd w:id="42"/>
      <w:r w:rsidRPr="0036522A">
        <w:rPr>
          <w:rFonts w:ascii="Times New Roman" w:hAnsi="Times New Roman"/>
          <w:color w:val="000000" w:themeColor="text1"/>
          <w:sz w:val="24"/>
          <w:szCs w:val="24"/>
        </w:rPr>
        <w:t>.</w:t>
      </w:r>
    </w:p>
    <w:p w:rsidR="00E63934" w:rsidRPr="0036522A" w:rsidRDefault="00E63934" w:rsidP="00E63934">
      <w:pPr>
        <w:spacing w:after="0"/>
        <w:ind w:firstLine="709"/>
        <w:rPr>
          <w:bCs/>
          <w:color w:val="000000" w:themeColor="text1"/>
        </w:rPr>
      </w:pPr>
      <w:bookmarkStart w:id="48" w:name="_Ref119429784"/>
      <w:bookmarkStart w:id="49" w:name="_Ref119429817"/>
      <w:bookmarkStart w:id="50" w:name="_Ref119430333"/>
      <w:r w:rsidRPr="0036522A">
        <w:rPr>
          <w:bCs/>
          <w:color w:val="000000" w:themeColor="text1"/>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36522A" w:rsidRDefault="00E63934" w:rsidP="00E63934">
      <w:pPr>
        <w:spacing w:after="0"/>
        <w:ind w:firstLine="709"/>
        <w:rPr>
          <w:bCs/>
          <w:color w:val="000000" w:themeColor="text1"/>
        </w:rPr>
      </w:pPr>
      <w:r w:rsidRPr="0036522A">
        <w:rPr>
          <w:bCs/>
          <w:color w:val="000000" w:themeColor="text1"/>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36522A" w:rsidRDefault="00E63934" w:rsidP="00E63934">
      <w:pPr>
        <w:spacing w:after="0"/>
        <w:ind w:firstLine="709"/>
        <w:rPr>
          <w:bCs/>
          <w:color w:val="000000" w:themeColor="text1"/>
        </w:rPr>
      </w:pPr>
      <w:r w:rsidRPr="0036522A">
        <w:rPr>
          <w:bCs/>
          <w:color w:val="000000" w:themeColor="text1"/>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36522A" w:rsidRDefault="00E63934" w:rsidP="00E63934">
      <w:pPr>
        <w:spacing w:after="0"/>
        <w:ind w:firstLine="709"/>
        <w:rPr>
          <w:bCs/>
          <w:color w:val="000000" w:themeColor="text1"/>
        </w:rPr>
      </w:pPr>
      <w:r w:rsidRPr="0036522A">
        <w:rPr>
          <w:bCs/>
          <w:color w:val="000000" w:themeColor="text1"/>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36522A">
        <w:rPr>
          <w:bCs/>
          <w:color w:val="000000" w:themeColor="text1"/>
        </w:rPr>
        <w:t>апостиль</w:t>
      </w:r>
      <w:proofErr w:type="spellEnd"/>
      <w:r w:rsidRPr="0036522A">
        <w:rPr>
          <w:bCs/>
          <w:color w:val="000000" w:themeColor="text1"/>
        </w:rPr>
        <w:t xml:space="preserve"> (удостоверительная надпись), который удостоверяет подлинность подписи, качество, в котором выступало лицо, подписавшее </w:t>
      </w:r>
      <w:r w:rsidRPr="0036522A">
        <w:rPr>
          <w:bCs/>
          <w:color w:val="000000" w:themeColor="text1"/>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36522A" w:rsidRDefault="00E63934" w:rsidP="00E63934">
      <w:pPr>
        <w:pStyle w:val="2"/>
        <w:keepNext w:val="0"/>
        <w:spacing w:before="0" w:after="0"/>
        <w:ind w:firstLine="709"/>
        <w:rPr>
          <w:rFonts w:ascii="Times New Roman" w:hAnsi="Times New Roman"/>
          <w:b w:val="0"/>
          <w:bCs w:val="0"/>
          <w:color w:val="000000" w:themeColor="text1"/>
          <w:sz w:val="24"/>
          <w:szCs w:val="24"/>
        </w:rPr>
      </w:pPr>
      <w:bookmarkStart w:id="51" w:name="_Toc378593449"/>
      <w:r w:rsidRPr="0036522A">
        <w:rPr>
          <w:rFonts w:ascii="Times New Roman" w:hAnsi="Times New Roman"/>
          <w:color w:val="000000" w:themeColor="text1"/>
          <w:sz w:val="24"/>
          <w:szCs w:val="24"/>
        </w:rPr>
        <w:t>3.3. Требования к составу заявки на участие в конкурсе</w:t>
      </w:r>
      <w:bookmarkEnd w:id="48"/>
      <w:bookmarkEnd w:id="49"/>
      <w:bookmarkEnd w:id="50"/>
      <w:bookmarkEnd w:id="51"/>
      <w:r w:rsidRPr="0036522A">
        <w:rPr>
          <w:rFonts w:ascii="Times New Roman" w:hAnsi="Times New Roman"/>
          <w:color w:val="000000" w:themeColor="text1"/>
          <w:sz w:val="24"/>
          <w:szCs w:val="24"/>
        </w:rPr>
        <w:t>.</w:t>
      </w:r>
    </w:p>
    <w:p w:rsidR="00E63934" w:rsidRPr="0036522A" w:rsidRDefault="00E63934" w:rsidP="00E63934">
      <w:pPr>
        <w:spacing w:after="0"/>
        <w:ind w:firstLine="709"/>
        <w:rPr>
          <w:color w:val="000000" w:themeColor="text1"/>
          <w:kern w:val="0"/>
          <w:lang w:eastAsia="ru-RU"/>
        </w:rPr>
      </w:pPr>
      <w:bookmarkStart w:id="52" w:name="_Ref166243143"/>
      <w:r w:rsidRPr="0036522A">
        <w:rPr>
          <w:bCs/>
          <w:color w:val="000000" w:themeColor="text1"/>
        </w:rPr>
        <w:t>3.3.1.</w:t>
      </w:r>
      <w:bookmarkStart w:id="53" w:name="_Ref134297402"/>
      <w:bookmarkEnd w:id="52"/>
      <w:r w:rsidRPr="0036522A">
        <w:rPr>
          <w:bCs/>
          <w:color w:val="000000" w:themeColor="text1"/>
        </w:rPr>
        <w:t xml:space="preserve"> Заявка</w:t>
      </w:r>
      <w:r w:rsidRPr="0036522A">
        <w:rPr>
          <w:color w:val="000000" w:themeColor="text1"/>
          <w:kern w:val="0"/>
          <w:lang w:eastAsia="ru-RU"/>
        </w:rPr>
        <w:t xml:space="preserve"> на участие в открытом конкурсе должна содержать документы, указанные в пункте 9.12. </w:t>
      </w:r>
      <w:r w:rsidRPr="0036522A">
        <w:rPr>
          <w:bCs/>
          <w:color w:val="000000" w:themeColor="text1"/>
        </w:rPr>
        <w:t>части III «Информационная карта конкурса» настоящей конкурсной документации.</w:t>
      </w:r>
    </w:p>
    <w:p w:rsidR="00E63934" w:rsidRPr="0036522A" w:rsidRDefault="00E63934" w:rsidP="00E63934">
      <w:pPr>
        <w:spacing w:after="0"/>
        <w:ind w:firstLine="709"/>
        <w:rPr>
          <w:bCs/>
          <w:color w:val="000000" w:themeColor="text1"/>
        </w:rPr>
      </w:pPr>
      <w:r w:rsidRPr="0036522A">
        <w:rPr>
          <w:bCs/>
          <w:color w:val="000000" w:themeColor="text1"/>
        </w:rPr>
        <w:t>3.3.2.</w:t>
      </w:r>
      <w:bookmarkStart w:id="54" w:name="_Ref166316209"/>
      <w:bookmarkEnd w:id="53"/>
      <w:r w:rsidRPr="0036522A">
        <w:rPr>
          <w:bCs/>
          <w:color w:val="000000" w:themeColor="text1"/>
        </w:rPr>
        <w:t xml:space="preserve"> Заявка на участие в открытом конкурсе может содержать эскиз, рисунок, чертеж, фотографию, иное изображение, образец.</w:t>
      </w:r>
    </w:p>
    <w:p w:rsidR="00E63934" w:rsidRPr="0036522A" w:rsidRDefault="00E63934" w:rsidP="00E63934">
      <w:pPr>
        <w:spacing w:after="0"/>
        <w:ind w:firstLine="709"/>
        <w:rPr>
          <w:bCs/>
          <w:color w:val="000000" w:themeColor="text1"/>
        </w:rPr>
      </w:pPr>
      <w:bookmarkStart w:id="55" w:name="_Ref11475563"/>
      <w:bookmarkEnd w:id="54"/>
      <w:r w:rsidRPr="0036522A">
        <w:rPr>
          <w:bCs/>
          <w:color w:val="000000" w:themeColor="text1"/>
        </w:rPr>
        <w:t xml:space="preserve">3.3.3. Если в документах, входящих в состав заявки на участие в конкурсе, </w:t>
      </w:r>
      <w:bookmarkEnd w:id="55"/>
      <w:r w:rsidRPr="0036522A">
        <w:rPr>
          <w:bCs/>
          <w:color w:val="000000" w:themeColor="text1"/>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36522A" w:rsidRDefault="00E63934" w:rsidP="00E63934">
      <w:pPr>
        <w:spacing w:after="0"/>
        <w:ind w:firstLine="709"/>
        <w:rPr>
          <w:bCs/>
          <w:color w:val="000000" w:themeColor="text1"/>
        </w:rPr>
      </w:pPr>
      <w:r w:rsidRPr="0036522A">
        <w:rPr>
          <w:bCs/>
          <w:color w:val="000000" w:themeColor="text1"/>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36522A" w:rsidRDefault="00E63934" w:rsidP="00E63934">
      <w:pPr>
        <w:pStyle w:val="2"/>
        <w:keepNext w:val="0"/>
        <w:spacing w:before="0" w:after="0"/>
        <w:ind w:firstLine="709"/>
        <w:rPr>
          <w:rFonts w:ascii="Times New Roman" w:hAnsi="Times New Roman"/>
          <w:b w:val="0"/>
          <w:bCs w:val="0"/>
          <w:color w:val="000000" w:themeColor="text1"/>
          <w:sz w:val="24"/>
          <w:szCs w:val="24"/>
        </w:rPr>
      </w:pPr>
      <w:bookmarkStart w:id="56" w:name="_Toc378593450"/>
      <w:r w:rsidRPr="0036522A">
        <w:rPr>
          <w:rFonts w:ascii="Times New Roman" w:hAnsi="Times New Roman"/>
          <w:color w:val="000000" w:themeColor="text1"/>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36522A" w:rsidRDefault="00E63934" w:rsidP="00E63934">
      <w:pPr>
        <w:spacing w:after="0"/>
        <w:ind w:firstLine="709"/>
        <w:rPr>
          <w:bCs/>
          <w:color w:val="000000" w:themeColor="text1"/>
        </w:rPr>
      </w:pPr>
      <w:bookmarkStart w:id="57" w:name="_Ref166314630"/>
      <w:bookmarkStart w:id="58" w:name="_Ref11560130"/>
      <w:r w:rsidRPr="0036522A">
        <w:rPr>
          <w:bCs/>
          <w:color w:val="000000" w:themeColor="text1"/>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310C6" w:rsidRPr="0036522A">
        <w:rPr>
          <w:bCs/>
          <w:color w:val="000000" w:themeColor="text1"/>
        </w:rPr>
        <w:fldChar w:fldCharType="begin"/>
      </w:r>
      <w:r w:rsidRPr="0036522A">
        <w:rPr>
          <w:bCs/>
          <w:color w:val="000000" w:themeColor="text1"/>
        </w:rPr>
        <w:instrText xml:space="preserve"> REF _Ref166267727 \h  \* MERGEFORMAT </w:instrText>
      </w:r>
      <w:r w:rsidR="003310C6" w:rsidRPr="0036522A">
        <w:rPr>
          <w:bCs/>
          <w:color w:val="000000" w:themeColor="text1"/>
        </w:rPr>
      </w:r>
      <w:r w:rsidR="003310C6" w:rsidRPr="0036522A">
        <w:rPr>
          <w:bCs/>
          <w:color w:val="000000" w:themeColor="text1"/>
        </w:rPr>
        <w:fldChar w:fldCharType="end"/>
      </w:r>
      <w:r w:rsidRPr="0036522A">
        <w:rPr>
          <w:bCs/>
          <w:color w:val="000000" w:themeColor="text1"/>
        </w:rPr>
        <w:t>9.6.части III «Информационная карта конкурса» настоящей конкурсной документации.</w:t>
      </w:r>
      <w:bookmarkEnd w:id="57"/>
    </w:p>
    <w:p w:rsidR="00E63934" w:rsidRPr="0036522A" w:rsidRDefault="00E63934" w:rsidP="00E63934">
      <w:pPr>
        <w:spacing w:after="0"/>
        <w:ind w:firstLine="709"/>
        <w:rPr>
          <w:bCs/>
          <w:color w:val="000000" w:themeColor="text1"/>
        </w:rPr>
      </w:pPr>
      <w:r w:rsidRPr="0036522A">
        <w:rPr>
          <w:bCs/>
          <w:color w:val="000000" w:themeColor="text1"/>
        </w:rPr>
        <w:t xml:space="preserve">3.4.2. Участник торгов производит расчет цены договора, учитывая положения частей </w:t>
      </w:r>
      <w:r w:rsidRPr="0036522A">
        <w:rPr>
          <w:bCs/>
          <w:color w:val="000000" w:themeColor="text1"/>
          <w:lang w:val="en-US"/>
        </w:rPr>
        <w:t>V</w:t>
      </w:r>
      <w:r w:rsidRPr="0036522A">
        <w:rPr>
          <w:bCs/>
          <w:color w:val="000000" w:themeColor="text1"/>
        </w:rPr>
        <w:t xml:space="preserve">. «Техническая часть» и </w:t>
      </w:r>
      <w:r w:rsidRPr="0036522A">
        <w:rPr>
          <w:bCs/>
          <w:color w:val="000000" w:themeColor="text1"/>
          <w:lang w:val="en-US"/>
        </w:rPr>
        <w:t>VI</w:t>
      </w:r>
      <w:r w:rsidRPr="0036522A">
        <w:rPr>
          <w:bCs/>
          <w:color w:val="000000" w:themeColor="text1"/>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36522A" w:rsidRDefault="00E63934" w:rsidP="00E63934">
      <w:pPr>
        <w:spacing w:after="0"/>
        <w:ind w:firstLine="709"/>
        <w:rPr>
          <w:bCs/>
          <w:color w:val="000000" w:themeColor="text1"/>
        </w:rPr>
      </w:pPr>
      <w:r w:rsidRPr="0036522A">
        <w:rPr>
          <w:bCs/>
          <w:color w:val="000000" w:themeColor="text1"/>
        </w:rPr>
        <w:t xml:space="preserve">3.4.3. Отдельные положения инструкции по заполнению заявки на участие в конкурсе могут быть изложены в части </w:t>
      </w:r>
      <w:r w:rsidRPr="0036522A">
        <w:rPr>
          <w:bCs/>
          <w:color w:val="000000" w:themeColor="text1"/>
          <w:lang w:val="en-US"/>
        </w:rPr>
        <w:t>V</w:t>
      </w:r>
      <w:r w:rsidRPr="0036522A">
        <w:rPr>
          <w:bCs/>
          <w:color w:val="000000" w:themeColor="text1"/>
        </w:rPr>
        <w:t>. «Техническая часть» настоящей конкурсной документации.</w:t>
      </w:r>
    </w:p>
    <w:p w:rsidR="00E63934" w:rsidRPr="0036522A" w:rsidRDefault="00E63934" w:rsidP="00E63934">
      <w:pPr>
        <w:pStyle w:val="2"/>
        <w:keepNext w:val="0"/>
        <w:spacing w:before="0" w:after="0"/>
        <w:ind w:firstLine="709"/>
        <w:rPr>
          <w:rFonts w:ascii="Times New Roman" w:hAnsi="Times New Roman"/>
          <w:b w:val="0"/>
          <w:bCs w:val="0"/>
          <w:color w:val="000000" w:themeColor="text1"/>
          <w:sz w:val="24"/>
          <w:szCs w:val="24"/>
        </w:rPr>
      </w:pPr>
      <w:bookmarkStart w:id="59" w:name="_Ref119429503"/>
      <w:bookmarkStart w:id="60" w:name="_Toc378593451"/>
      <w:r w:rsidRPr="0036522A">
        <w:rPr>
          <w:rFonts w:ascii="Times New Roman" w:hAnsi="Times New Roman"/>
          <w:color w:val="000000" w:themeColor="text1"/>
          <w:sz w:val="24"/>
          <w:szCs w:val="24"/>
        </w:rPr>
        <w:t>3.5. Требования к обеспечению заявок на участие в конкурсе</w:t>
      </w:r>
      <w:bookmarkEnd w:id="59"/>
      <w:bookmarkEnd w:id="60"/>
      <w:r w:rsidRPr="0036522A">
        <w:rPr>
          <w:rFonts w:ascii="Times New Roman" w:hAnsi="Times New Roman"/>
          <w:color w:val="000000" w:themeColor="text1"/>
          <w:sz w:val="24"/>
          <w:szCs w:val="24"/>
        </w:rPr>
        <w:t>.</w:t>
      </w:r>
    </w:p>
    <w:p w:rsidR="00B42AFC" w:rsidRPr="0036522A" w:rsidRDefault="00E63934" w:rsidP="00E63934">
      <w:pPr>
        <w:spacing w:after="0"/>
        <w:ind w:firstLine="709"/>
        <w:rPr>
          <w:bCs/>
          <w:color w:val="000000" w:themeColor="text1"/>
        </w:rPr>
      </w:pPr>
      <w:bookmarkStart w:id="61" w:name="_Ref166349954"/>
      <w:r w:rsidRPr="0036522A">
        <w:rPr>
          <w:bCs/>
          <w:color w:val="000000" w:themeColor="text1"/>
        </w:rPr>
        <w:t>3.5.1. Участник торгов, подающий заявку, вносит задаток в качестве обеспечения заявок в сумме и по реквизитам счета, указанным и пунктах 9.16.</w:t>
      </w:r>
      <w:r w:rsidR="003310C6" w:rsidRPr="0036522A">
        <w:rPr>
          <w:bCs/>
          <w:color w:val="000000" w:themeColor="text1"/>
        </w:rPr>
        <w:fldChar w:fldCharType="begin"/>
      </w:r>
      <w:r w:rsidRPr="0036522A">
        <w:rPr>
          <w:bCs/>
          <w:color w:val="000000" w:themeColor="text1"/>
        </w:rPr>
        <w:instrText xml:space="preserve"> REF _Ref166315159 \h  \* MERGEFORMAT </w:instrText>
      </w:r>
      <w:r w:rsidR="003310C6" w:rsidRPr="0036522A">
        <w:rPr>
          <w:bCs/>
          <w:color w:val="000000" w:themeColor="text1"/>
        </w:rPr>
      </w:r>
      <w:r w:rsidR="003310C6" w:rsidRPr="0036522A">
        <w:rPr>
          <w:bCs/>
          <w:color w:val="000000" w:themeColor="text1"/>
        </w:rPr>
        <w:fldChar w:fldCharType="end"/>
      </w:r>
      <w:r w:rsidRPr="0036522A">
        <w:rPr>
          <w:bCs/>
          <w:color w:val="000000" w:themeColor="text1"/>
        </w:rPr>
        <w:t xml:space="preserve"> и 9.17.</w:t>
      </w:r>
      <w:r w:rsidR="003310C6" w:rsidRPr="0036522A">
        <w:rPr>
          <w:bCs/>
          <w:color w:val="000000" w:themeColor="text1"/>
        </w:rPr>
        <w:fldChar w:fldCharType="begin"/>
      </w:r>
      <w:r w:rsidRPr="0036522A">
        <w:rPr>
          <w:bCs/>
          <w:color w:val="000000" w:themeColor="text1"/>
        </w:rPr>
        <w:instrText xml:space="preserve"> REF _Ref166315233 \h  \* MERGEFORMAT </w:instrText>
      </w:r>
      <w:r w:rsidR="003310C6" w:rsidRPr="0036522A">
        <w:rPr>
          <w:bCs/>
          <w:color w:val="000000" w:themeColor="text1"/>
        </w:rPr>
      </w:r>
      <w:r w:rsidR="003310C6" w:rsidRPr="0036522A">
        <w:rPr>
          <w:bCs/>
          <w:color w:val="000000" w:themeColor="text1"/>
        </w:rPr>
        <w:fldChar w:fldCharType="end"/>
      </w:r>
      <w:bookmarkEnd w:id="61"/>
      <w:r w:rsidRPr="0036522A">
        <w:rPr>
          <w:bCs/>
          <w:color w:val="000000" w:themeColor="text1"/>
        </w:rPr>
        <w:t xml:space="preserve">части                  III. «Информационная карта конкурса» настоящей конкурсной документации.     </w:t>
      </w:r>
    </w:p>
    <w:p w:rsidR="00B42AFC" w:rsidRPr="0036522A" w:rsidRDefault="00B42AFC" w:rsidP="00B42AFC">
      <w:pPr>
        <w:spacing w:after="0"/>
        <w:ind w:firstLine="709"/>
        <w:contextualSpacing/>
        <w:rPr>
          <w:color w:val="000000" w:themeColor="text1"/>
          <w:spacing w:val="2"/>
          <w:lang w:eastAsia="ru-RU"/>
        </w:rPr>
      </w:pPr>
      <w:r w:rsidRPr="0036522A">
        <w:rPr>
          <w:color w:val="000000" w:themeColor="text1"/>
          <w:spacing w:val="2"/>
          <w:lang w:eastAsia="ru-RU"/>
        </w:rPr>
        <w:t>3.5.2. Размер обеспечения заявки составляет:</w:t>
      </w:r>
    </w:p>
    <w:p w:rsidR="00B42AFC" w:rsidRPr="0036522A" w:rsidRDefault="00B42AFC" w:rsidP="00B42AFC">
      <w:pPr>
        <w:spacing w:after="0"/>
        <w:ind w:firstLine="709"/>
        <w:contextualSpacing/>
        <w:rPr>
          <w:color w:val="000000" w:themeColor="text1"/>
          <w:spacing w:val="2"/>
          <w:lang w:eastAsia="ru-RU"/>
        </w:rPr>
      </w:pPr>
      <w:r w:rsidRPr="0036522A">
        <w:rPr>
          <w:color w:val="000000" w:themeColor="text1"/>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36522A" w:rsidRDefault="00B42AFC" w:rsidP="00B42AFC">
      <w:pPr>
        <w:spacing w:after="0"/>
        <w:ind w:firstLine="709"/>
        <w:contextualSpacing/>
        <w:rPr>
          <w:color w:val="000000" w:themeColor="text1"/>
          <w:spacing w:val="2"/>
          <w:lang w:eastAsia="ru-RU"/>
        </w:rPr>
      </w:pPr>
      <w:r w:rsidRPr="0036522A">
        <w:rPr>
          <w:color w:val="000000" w:themeColor="text1"/>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36522A" w:rsidRDefault="00B42AFC" w:rsidP="00B42AFC">
      <w:pPr>
        <w:spacing w:after="0"/>
        <w:ind w:firstLine="709"/>
        <w:rPr>
          <w:color w:val="000000" w:themeColor="text1"/>
          <w:spacing w:val="2"/>
          <w:lang w:eastAsia="ru-RU"/>
        </w:rPr>
      </w:pPr>
      <w:r w:rsidRPr="0036522A">
        <w:rPr>
          <w:color w:val="000000" w:themeColor="text1"/>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Pr="0036522A" w:rsidRDefault="00B42AFC" w:rsidP="00B42AFC">
      <w:pPr>
        <w:spacing w:after="0"/>
        <w:ind w:firstLine="709"/>
        <w:rPr>
          <w:color w:val="000000" w:themeColor="text1"/>
          <w:spacing w:val="2"/>
          <w:lang w:eastAsia="ru-RU"/>
        </w:rPr>
      </w:pPr>
      <w:r w:rsidRPr="0036522A">
        <w:rPr>
          <w:color w:val="000000" w:themeColor="text1"/>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sidRPr="0036522A">
        <w:rPr>
          <w:color w:val="000000" w:themeColor="text1"/>
          <w:spacing w:val="2"/>
          <w:lang w:eastAsia="ru-RU"/>
        </w:rPr>
        <w:t>обеспечение заявки не требуется;</w:t>
      </w:r>
    </w:p>
    <w:p w:rsidR="00AB183F" w:rsidRPr="0036522A" w:rsidRDefault="00AB183F" w:rsidP="00B42AFC">
      <w:pPr>
        <w:spacing w:after="0"/>
        <w:ind w:firstLine="709"/>
        <w:rPr>
          <w:color w:val="000000" w:themeColor="text1"/>
          <w:spacing w:val="2"/>
          <w:lang w:eastAsia="ru-RU"/>
        </w:rPr>
      </w:pPr>
      <w:r w:rsidRPr="0036522A">
        <w:rPr>
          <w:color w:val="000000" w:themeColor="text1"/>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36522A" w:rsidRDefault="00E63934" w:rsidP="00E63934">
      <w:pPr>
        <w:spacing w:after="0"/>
        <w:ind w:firstLine="709"/>
        <w:rPr>
          <w:color w:val="000000" w:themeColor="text1"/>
          <w:kern w:val="0"/>
          <w:lang w:eastAsia="ru-RU"/>
        </w:rPr>
      </w:pPr>
      <w:r w:rsidRPr="0036522A">
        <w:rPr>
          <w:bCs/>
          <w:color w:val="000000" w:themeColor="text1"/>
        </w:rPr>
        <w:t xml:space="preserve">  3.5.</w:t>
      </w:r>
      <w:r w:rsidR="00856C74" w:rsidRPr="0036522A">
        <w:rPr>
          <w:bCs/>
          <w:color w:val="000000" w:themeColor="text1"/>
        </w:rPr>
        <w:t>3</w:t>
      </w:r>
      <w:r w:rsidRPr="0036522A">
        <w:rPr>
          <w:bCs/>
          <w:color w:val="000000" w:themeColor="text1"/>
        </w:rPr>
        <w:t xml:space="preserve">. </w:t>
      </w:r>
      <w:r w:rsidRPr="0036522A">
        <w:rPr>
          <w:color w:val="000000" w:themeColor="text1"/>
          <w:kern w:val="0"/>
          <w:lang w:eastAsia="ru-RU"/>
        </w:rPr>
        <w:t>В случае, если участником конкурса в составе заявки представлены документы, подтверждающие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36522A" w:rsidRDefault="00856C74" w:rsidP="00E63934">
      <w:pPr>
        <w:spacing w:after="0"/>
        <w:ind w:firstLine="709"/>
        <w:rPr>
          <w:bCs/>
          <w:color w:val="000000" w:themeColor="text1"/>
        </w:rPr>
      </w:pPr>
      <w:r w:rsidRPr="0036522A">
        <w:rPr>
          <w:bCs/>
          <w:color w:val="000000" w:themeColor="text1"/>
        </w:rPr>
        <w:lastRenderedPageBreak/>
        <w:t>3.5.4</w:t>
      </w:r>
      <w:r w:rsidR="00E63934" w:rsidRPr="0036522A">
        <w:rPr>
          <w:bCs/>
          <w:color w:val="000000" w:themeColor="text1"/>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36522A" w:rsidRDefault="00E63934" w:rsidP="00E63934">
      <w:pPr>
        <w:spacing w:after="0"/>
        <w:ind w:firstLine="709"/>
        <w:rPr>
          <w:bCs/>
          <w:color w:val="000000" w:themeColor="text1"/>
        </w:rPr>
      </w:pPr>
      <w:r w:rsidRPr="0036522A">
        <w:rPr>
          <w:bCs/>
          <w:color w:val="000000" w:themeColor="text1"/>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36522A" w:rsidRDefault="00E63934" w:rsidP="00E63934">
      <w:pPr>
        <w:spacing w:after="0"/>
        <w:ind w:firstLine="709"/>
        <w:rPr>
          <w:bCs/>
          <w:color w:val="000000" w:themeColor="text1"/>
        </w:rPr>
      </w:pPr>
      <w:r w:rsidRPr="0036522A">
        <w:rPr>
          <w:bCs/>
          <w:color w:val="000000" w:themeColor="text1"/>
        </w:rPr>
        <w:t>2) отказ от проведения открытого конкурса;</w:t>
      </w:r>
    </w:p>
    <w:p w:rsidR="00E63934" w:rsidRPr="0036522A" w:rsidRDefault="00E63934" w:rsidP="00E63934">
      <w:pPr>
        <w:spacing w:after="0"/>
        <w:ind w:firstLine="709"/>
        <w:rPr>
          <w:bCs/>
          <w:color w:val="000000" w:themeColor="text1"/>
        </w:rPr>
      </w:pPr>
      <w:r w:rsidRPr="0036522A">
        <w:rPr>
          <w:bCs/>
          <w:color w:val="000000" w:themeColor="text1"/>
        </w:rPr>
        <w:t>3) отклонение заявки участника конкурса;</w:t>
      </w:r>
    </w:p>
    <w:p w:rsidR="00E63934" w:rsidRPr="0036522A" w:rsidRDefault="00E63934" w:rsidP="00E63934">
      <w:pPr>
        <w:spacing w:after="0"/>
        <w:ind w:firstLine="709"/>
        <w:rPr>
          <w:bCs/>
          <w:color w:val="000000" w:themeColor="text1"/>
        </w:rPr>
      </w:pPr>
      <w:r w:rsidRPr="0036522A">
        <w:rPr>
          <w:bCs/>
          <w:color w:val="000000" w:themeColor="text1"/>
        </w:rPr>
        <w:t>4) получения заявки на участие в открытом конкурсе после окончания срока подачи заявок;</w:t>
      </w:r>
    </w:p>
    <w:p w:rsidR="00E63934" w:rsidRPr="0036522A" w:rsidRDefault="00E63934" w:rsidP="00E63934">
      <w:pPr>
        <w:spacing w:after="0"/>
        <w:ind w:firstLine="709"/>
        <w:rPr>
          <w:bCs/>
          <w:color w:val="000000" w:themeColor="text1"/>
        </w:rPr>
      </w:pPr>
      <w:r w:rsidRPr="0036522A">
        <w:rPr>
          <w:bCs/>
          <w:color w:val="000000" w:themeColor="text1"/>
        </w:rPr>
        <w:t xml:space="preserve">5) отказ от заключения договора с победителем открытого конкурса. </w:t>
      </w:r>
    </w:p>
    <w:p w:rsidR="00E63934" w:rsidRPr="0036522A" w:rsidRDefault="00856C74" w:rsidP="00E63934">
      <w:pPr>
        <w:spacing w:after="0"/>
        <w:ind w:firstLine="709"/>
        <w:rPr>
          <w:bCs/>
          <w:color w:val="000000" w:themeColor="text1"/>
        </w:rPr>
      </w:pPr>
      <w:r w:rsidRPr="0036522A">
        <w:rPr>
          <w:bCs/>
          <w:color w:val="000000" w:themeColor="text1"/>
        </w:rPr>
        <w:t>3.5.5</w:t>
      </w:r>
      <w:r w:rsidR="00E63934" w:rsidRPr="0036522A">
        <w:rPr>
          <w:bCs/>
          <w:color w:val="000000" w:themeColor="text1"/>
        </w:rPr>
        <w:t>. Требование об обеспечении заявок в равной мере относится ко всем участникам открытого конкурса.</w:t>
      </w:r>
    </w:p>
    <w:p w:rsidR="00E63934" w:rsidRPr="0036522A" w:rsidRDefault="00E63934" w:rsidP="00E63934">
      <w:pPr>
        <w:spacing w:after="0"/>
        <w:ind w:firstLine="709"/>
        <w:contextualSpacing/>
        <w:rPr>
          <w:color w:val="000000" w:themeColor="text1"/>
          <w:spacing w:val="2"/>
          <w:lang w:eastAsia="ru-RU"/>
        </w:rPr>
      </w:pPr>
      <w:r w:rsidRPr="0036522A">
        <w:rPr>
          <w:color w:val="000000" w:themeColor="text1"/>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36522A" w:rsidRDefault="00E63934" w:rsidP="00E63934">
      <w:pPr>
        <w:spacing w:after="0"/>
        <w:ind w:firstLine="709"/>
        <w:rPr>
          <w:bCs/>
          <w:color w:val="000000" w:themeColor="text1"/>
        </w:rPr>
      </w:pPr>
      <w:r w:rsidRPr="0036522A">
        <w:rPr>
          <w:bCs/>
          <w:color w:val="000000" w:themeColor="text1"/>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36522A" w:rsidRDefault="00E63934" w:rsidP="00E63934">
      <w:pPr>
        <w:pStyle w:val="1"/>
        <w:keepNext w:val="0"/>
        <w:numPr>
          <w:ilvl w:val="0"/>
          <w:numId w:val="3"/>
        </w:numPr>
        <w:spacing w:before="0" w:after="0"/>
        <w:ind w:left="0" w:firstLine="0"/>
        <w:jc w:val="center"/>
        <w:rPr>
          <w:rFonts w:ascii="Times New Roman" w:hAnsi="Times New Roman"/>
          <w:color w:val="000000" w:themeColor="text1"/>
          <w:sz w:val="24"/>
          <w:szCs w:val="24"/>
        </w:rPr>
      </w:pPr>
      <w:bookmarkStart w:id="62" w:name="_Toc378593452"/>
      <w:r w:rsidRPr="0036522A">
        <w:rPr>
          <w:rFonts w:ascii="Times New Roman" w:hAnsi="Times New Roman"/>
          <w:color w:val="000000" w:themeColor="text1"/>
          <w:sz w:val="24"/>
          <w:szCs w:val="24"/>
        </w:rPr>
        <w:t>ПОДАЧА ЗАЯВОК НА УЧАСТИЕ В КОНКУРСЕ</w:t>
      </w:r>
      <w:bookmarkEnd w:id="62"/>
    </w:p>
    <w:p w:rsidR="00E63934" w:rsidRPr="0036522A" w:rsidRDefault="00E63934" w:rsidP="00E63934">
      <w:pPr>
        <w:rPr>
          <w:color w:val="000000" w:themeColor="text1"/>
        </w:rPr>
      </w:pPr>
    </w:p>
    <w:p w:rsidR="00E63934" w:rsidRPr="0036522A" w:rsidRDefault="00E63934" w:rsidP="00E63934">
      <w:pPr>
        <w:pStyle w:val="2"/>
        <w:keepNext w:val="0"/>
        <w:spacing w:before="0" w:after="0"/>
        <w:ind w:firstLine="709"/>
        <w:rPr>
          <w:rFonts w:ascii="Times New Roman" w:hAnsi="Times New Roman"/>
          <w:b w:val="0"/>
          <w:bCs w:val="0"/>
          <w:color w:val="000000" w:themeColor="text1"/>
          <w:sz w:val="24"/>
          <w:szCs w:val="24"/>
        </w:rPr>
      </w:pPr>
      <w:bookmarkStart w:id="63" w:name="_Ref166249895"/>
      <w:bookmarkStart w:id="64" w:name="_Toc378593453"/>
      <w:r w:rsidRPr="0036522A">
        <w:rPr>
          <w:rFonts w:ascii="Times New Roman" w:hAnsi="Times New Roman"/>
          <w:color w:val="000000" w:themeColor="text1"/>
          <w:sz w:val="24"/>
          <w:szCs w:val="24"/>
        </w:rPr>
        <w:t>4.1. Порядок, место, дата начала и дата окончания срока подачи заявок на участие в конкурсе</w:t>
      </w:r>
      <w:bookmarkEnd w:id="63"/>
      <w:bookmarkEnd w:id="64"/>
      <w:r w:rsidRPr="0036522A">
        <w:rPr>
          <w:rFonts w:ascii="Times New Roman" w:hAnsi="Times New Roman"/>
          <w:color w:val="000000" w:themeColor="text1"/>
          <w:sz w:val="24"/>
          <w:szCs w:val="24"/>
        </w:rPr>
        <w:t>.</w:t>
      </w:r>
    </w:p>
    <w:p w:rsidR="00E63934" w:rsidRPr="0036522A" w:rsidRDefault="00E63934" w:rsidP="00E63934">
      <w:pPr>
        <w:spacing w:after="0"/>
        <w:ind w:firstLine="709"/>
        <w:rPr>
          <w:color w:val="000000" w:themeColor="text1"/>
          <w:kern w:val="0"/>
          <w:lang w:eastAsia="ru-RU"/>
        </w:rPr>
      </w:pPr>
      <w:bookmarkStart w:id="65" w:name="_Ref166251046"/>
      <w:bookmarkStart w:id="66" w:name="_Ref119429546"/>
      <w:bookmarkStart w:id="67" w:name="_Ref119429670"/>
      <w:bookmarkStart w:id="68" w:name="_Toc378593454"/>
      <w:r w:rsidRPr="0036522A">
        <w:rPr>
          <w:color w:val="000000" w:themeColor="text1"/>
          <w:kern w:val="0"/>
          <w:lang w:eastAsia="ru-RU"/>
        </w:rPr>
        <w:t xml:space="preserve">4.1.1. 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36522A">
        <w:rPr>
          <w:bCs/>
          <w:color w:val="000000" w:themeColor="text1"/>
        </w:rPr>
        <w:t>настоящей конкурсной документации</w:t>
      </w:r>
      <w:r w:rsidR="003310C6" w:rsidRPr="0036522A">
        <w:rPr>
          <w:color w:val="000000" w:themeColor="text1"/>
          <w:kern w:val="0"/>
          <w:lang w:eastAsia="ru-RU"/>
        </w:rPr>
        <w:fldChar w:fldCharType="begin"/>
      </w:r>
      <w:r w:rsidRPr="0036522A">
        <w:rPr>
          <w:color w:val="000000" w:themeColor="text1"/>
          <w:kern w:val="0"/>
          <w:lang w:eastAsia="ru-RU"/>
        </w:rPr>
        <w:instrText xml:space="preserve"> REF _Ref166314817 \h  \* MERGEFORMAT </w:instrText>
      </w:r>
      <w:r w:rsidR="003310C6" w:rsidRPr="0036522A">
        <w:rPr>
          <w:color w:val="000000" w:themeColor="text1"/>
          <w:kern w:val="0"/>
          <w:lang w:eastAsia="ru-RU"/>
        </w:rPr>
      </w:r>
      <w:r w:rsidR="003310C6" w:rsidRPr="0036522A">
        <w:rPr>
          <w:color w:val="000000" w:themeColor="text1"/>
          <w:kern w:val="0"/>
          <w:lang w:eastAsia="ru-RU"/>
        </w:rPr>
        <w:fldChar w:fldCharType="end"/>
      </w:r>
      <w:r w:rsidRPr="0036522A">
        <w:rPr>
          <w:color w:val="000000" w:themeColor="text1"/>
          <w:kern w:val="0"/>
          <w:lang w:eastAsia="ru-RU"/>
        </w:rPr>
        <w:t>.</w:t>
      </w:r>
      <w:bookmarkEnd w:id="65"/>
      <w:r w:rsidRPr="0036522A">
        <w:rPr>
          <w:color w:val="000000" w:themeColor="text1"/>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36522A" w:rsidRDefault="00E63934" w:rsidP="00E63934">
      <w:pPr>
        <w:spacing w:after="0"/>
        <w:ind w:firstLine="709"/>
        <w:rPr>
          <w:color w:val="000000" w:themeColor="text1"/>
          <w:kern w:val="0"/>
          <w:lang w:eastAsia="ru-RU"/>
        </w:rPr>
      </w:pPr>
      <w:bookmarkStart w:id="69" w:name="_Ref166251048"/>
      <w:r w:rsidRPr="0036522A">
        <w:rPr>
          <w:color w:val="000000" w:themeColor="text1"/>
          <w:kern w:val="0"/>
          <w:lang w:eastAsia="ru-RU"/>
        </w:rPr>
        <w:t>4.1.2.</w:t>
      </w:r>
      <w:bookmarkEnd w:id="69"/>
      <w:r w:rsidRPr="0036522A">
        <w:rPr>
          <w:color w:val="000000" w:themeColor="text1"/>
          <w:kern w:val="0"/>
          <w:lang w:eastAsia="ru-RU"/>
        </w:rPr>
        <w:t xml:space="preserve"> Прием заявок на участие в открытом конкурсе прекращается за один рабочий день до наступления даты вскрытия конвертов с заявками на участие в открытом конкурсе, указанной в пункте 9.14. части III «Информационная карта конкурса» </w:t>
      </w:r>
      <w:r w:rsidRPr="0036522A">
        <w:rPr>
          <w:bCs/>
          <w:color w:val="000000" w:themeColor="text1"/>
        </w:rPr>
        <w:t>настоящей конкурсной документации</w:t>
      </w:r>
      <w:r w:rsidRPr="0036522A">
        <w:rPr>
          <w:color w:val="000000" w:themeColor="text1"/>
          <w:kern w:val="0"/>
          <w:lang w:eastAsia="ru-RU"/>
        </w:rPr>
        <w:t>.</w:t>
      </w:r>
    </w:p>
    <w:p w:rsidR="00E63934" w:rsidRPr="0036522A" w:rsidRDefault="00E63934" w:rsidP="00E63934">
      <w:pPr>
        <w:spacing w:after="0"/>
        <w:ind w:firstLine="709"/>
        <w:rPr>
          <w:bCs/>
          <w:color w:val="000000" w:themeColor="text1"/>
        </w:rPr>
      </w:pPr>
      <w:r w:rsidRPr="0036522A">
        <w:rPr>
          <w:bCs/>
          <w:color w:val="000000" w:themeColor="text1"/>
        </w:rPr>
        <w:t>4.1.3. 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36522A" w:rsidRDefault="00E63934" w:rsidP="00E63934">
      <w:pPr>
        <w:spacing w:after="0"/>
        <w:ind w:firstLine="709"/>
        <w:rPr>
          <w:color w:val="000000" w:themeColor="text1"/>
          <w:kern w:val="0"/>
          <w:lang w:eastAsia="ru-RU"/>
        </w:rPr>
      </w:pPr>
      <w:r w:rsidRPr="0036522A">
        <w:rPr>
          <w:bCs/>
          <w:color w:val="000000" w:themeColor="text1"/>
        </w:rPr>
        <w:t xml:space="preserve">4.1.4. </w:t>
      </w:r>
      <w:r w:rsidRPr="0036522A">
        <w:rPr>
          <w:color w:val="000000" w:themeColor="text1"/>
          <w:kern w:val="0"/>
          <w:lang w:eastAsia="ru-RU"/>
        </w:rPr>
        <w:t xml:space="preserve">Каждый </w:t>
      </w:r>
      <w:r w:rsidRPr="0036522A">
        <w:rPr>
          <w:bCs/>
          <w:color w:val="000000" w:themeColor="text1"/>
        </w:rPr>
        <w:t>конверт</w:t>
      </w:r>
      <w:r w:rsidRPr="0036522A">
        <w:rPr>
          <w:color w:val="000000" w:themeColor="text1"/>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36522A" w:rsidRDefault="00E63934" w:rsidP="00E63934">
      <w:pPr>
        <w:spacing w:after="0"/>
        <w:ind w:firstLine="709"/>
        <w:rPr>
          <w:bCs/>
          <w:color w:val="000000" w:themeColor="text1"/>
        </w:rPr>
      </w:pPr>
      <w:r w:rsidRPr="0036522A">
        <w:rPr>
          <w:bCs/>
          <w:color w:val="000000" w:themeColor="text1"/>
        </w:rPr>
        <w:t>4.1.5. 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36522A" w:rsidRDefault="00E63934" w:rsidP="00E63934">
      <w:pPr>
        <w:spacing w:after="0"/>
        <w:ind w:firstLine="709"/>
        <w:rPr>
          <w:bCs/>
          <w:color w:val="000000" w:themeColor="text1"/>
        </w:rPr>
      </w:pPr>
      <w:r w:rsidRPr="0036522A">
        <w:rPr>
          <w:bCs/>
          <w:color w:val="000000" w:themeColor="text1"/>
        </w:rPr>
        <w:t>4.1.6. 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36522A" w:rsidRDefault="00E63934" w:rsidP="00E63934">
      <w:pPr>
        <w:pStyle w:val="2"/>
        <w:keepNext w:val="0"/>
        <w:spacing w:before="0" w:after="0"/>
        <w:ind w:firstLine="709"/>
        <w:jc w:val="left"/>
        <w:rPr>
          <w:rFonts w:ascii="Times New Roman" w:hAnsi="Times New Roman"/>
          <w:b w:val="0"/>
          <w:bCs w:val="0"/>
          <w:color w:val="000000" w:themeColor="text1"/>
          <w:sz w:val="24"/>
          <w:szCs w:val="24"/>
        </w:rPr>
      </w:pPr>
      <w:r w:rsidRPr="0036522A">
        <w:rPr>
          <w:rFonts w:ascii="Times New Roman" w:hAnsi="Times New Roman"/>
          <w:color w:val="000000" w:themeColor="text1"/>
          <w:sz w:val="24"/>
          <w:szCs w:val="24"/>
        </w:rPr>
        <w:t>4.2. Изменения заявок на участие в конкурсе</w:t>
      </w:r>
      <w:bookmarkEnd w:id="67"/>
      <w:bookmarkEnd w:id="68"/>
      <w:r w:rsidRPr="0036522A">
        <w:rPr>
          <w:rFonts w:ascii="Times New Roman" w:hAnsi="Times New Roman"/>
          <w:color w:val="000000" w:themeColor="text1"/>
          <w:sz w:val="24"/>
          <w:szCs w:val="24"/>
        </w:rPr>
        <w:t>.</w:t>
      </w:r>
    </w:p>
    <w:p w:rsidR="00E63934" w:rsidRPr="0036522A" w:rsidRDefault="00E63934" w:rsidP="00E63934">
      <w:pPr>
        <w:spacing w:after="0"/>
        <w:ind w:firstLine="709"/>
        <w:rPr>
          <w:bCs/>
          <w:color w:val="000000" w:themeColor="text1"/>
        </w:rPr>
      </w:pPr>
      <w:bookmarkStart w:id="70" w:name="_Ref166254670"/>
      <w:bookmarkStart w:id="71" w:name="_Toc378593455"/>
      <w:r w:rsidRPr="0036522A">
        <w:rPr>
          <w:bCs/>
          <w:color w:val="000000" w:themeColor="text1"/>
        </w:rPr>
        <w:t>4.2.1. 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36522A" w:rsidRDefault="00E63934" w:rsidP="00E63934">
      <w:pPr>
        <w:spacing w:after="0"/>
        <w:ind w:firstLine="709"/>
        <w:rPr>
          <w:bCs/>
          <w:color w:val="000000" w:themeColor="text1"/>
        </w:rPr>
      </w:pPr>
      <w:r w:rsidRPr="0036522A">
        <w:rPr>
          <w:bCs/>
          <w:color w:val="000000" w:themeColor="text1"/>
        </w:rPr>
        <w:lastRenderedPageBreak/>
        <w:t xml:space="preserve">4.2.2. Изменения, внесенные в заявку на участие в конкурсе, считаются неотъемлемой частью заявки на участие в конкурсе. </w:t>
      </w:r>
    </w:p>
    <w:p w:rsidR="00E63934" w:rsidRPr="0036522A" w:rsidRDefault="00E63934" w:rsidP="00E63934">
      <w:pPr>
        <w:spacing w:after="0"/>
        <w:ind w:firstLine="709"/>
        <w:rPr>
          <w:bCs/>
          <w:color w:val="000000" w:themeColor="text1"/>
        </w:rPr>
      </w:pPr>
      <w:r w:rsidRPr="0036522A">
        <w:rPr>
          <w:bCs/>
          <w:color w:val="000000" w:themeColor="text1"/>
        </w:rPr>
        <w:t>4.2.3. Заявки на участие в конкурсе изменяются в следующем порядке.</w:t>
      </w:r>
    </w:p>
    <w:p w:rsidR="00E63934" w:rsidRPr="0036522A" w:rsidRDefault="00E63934" w:rsidP="00E63934">
      <w:pPr>
        <w:spacing w:after="0"/>
        <w:ind w:firstLine="709"/>
        <w:rPr>
          <w:bCs/>
          <w:color w:val="000000" w:themeColor="text1"/>
        </w:rPr>
      </w:pPr>
      <w:r w:rsidRPr="0036522A">
        <w:rPr>
          <w:bCs/>
          <w:color w:val="000000" w:themeColor="text1"/>
        </w:rPr>
        <w:t xml:space="preserve">4.2.3.1. 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36522A" w:rsidRDefault="00E63934" w:rsidP="00E63934">
      <w:pPr>
        <w:spacing w:after="0"/>
        <w:ind w:firstLine="709"/>
        <w:rPr>
          <w:bCs/>
          <w:color w:val="000000" w:themeColor="text1"/>
        </w:rPr>
      </w:pPr>
      <w:r w:rsidRPr="0036522A">
        <w:rPr>
          <w:bCs/>
          <w:color w:val="000000" w:themeColor="text1"/>
        </w:rPr>
        <w:t>4.2.3.2. Изменения заявки на участие в конкурсе должны быть оформлены в порядке, установленном для оформления заявок на участие в конкурсе.</w:t>
      </w:r>
    </w:p>
    <w:p w:rsidR="00E63934" w:rsidRPr="0036522A" w:rsidRDefault="00E63934" w:rsidP="00E63934">
      <w:pPr>
        <w:spacing w:after="0"/>
        <w:ind w:firstLine="709"/>
        <w:rPr>
          <w:bCs/>
          <w:color w:val="000000" w:themeColor="text1"/>
        </w:rPr>
      </w:pPr>
      <w:r w:rsidRPr="0036522A">
        <w:rPr>
          <w:bCs/>
          <w:color w:val="000000" w:themeColor="text1"/>
        </w:rPr>
        <w:t>4.2.3.3. 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несвоевременное поступление или не 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36522A" w:rsidRDefault="00E63934" w:rsidP="00E63934">
      <w:pPr>
        <w:spacing w:after="0"/>
        <w:ind w:firstLine="709"/>
        <w:rPr>
          <w:bCs/>
          <w:color w:val="000000" w:themeColor="text1"/>
        </w:rPr>
      </w:pPr>
      <w:r w:rsidRPr="0036522A">
        <w:rPr>
          <w:bCs/>
          <w:color w:val="000000" w:themeColor="text1"/>
        </w:rPr>
        <w:t>4.2.4. Изменения заявок на участие в конкурсе регистрируются уполномоченными лицами Заказчика (организатора торгов).</w:t>
      </w:r>
    </w:p>
    <w:p w:rsidR="00E63934" w:rsidRPr="0036522A" w:rsidRDefault="00E63934" w:rsidP="00E63934">
      <w:pPr>
        <w:spacing w:after="0"/>
        <w:ind w:firstLine="709"/>
        <w:rPr>
          <w:bCs/>
          <w:color w:val="000000" w:themeColor="text1"/>
        </w:rPr>
      </w:pPr>
      <w:r w:rsidRPr="0036522A">
        <w:rPr>
          <w:bCs/>
          <w:color w:val="000000" w:themeColor="text1"/>
        </w:rPr>
        <w:t>4.2.5. После окончания срока подачи заявок не допускается отзыв и внесение изменений в заявки на участие в конкурсе.</w:t>
      </w:r>
    </w:p>
    <w:p w:rsidR="00E63934" w:rsidRPr="0036522A" w:rsidRDefault="00E63934" w:rsidP="00E63934">
      <w:pPr>
        <w:pStyle w:val="2"/>
        <w:keepNext w:val="0"/>
        <w:spacing w:before="0" w:after="0"/>
        <w:ind w:firstLine="709"/>
        <w:jc w:val="left"/>
        <w:rPr>
          <w:rFonts w:ascii="Times New Roman" w:hAnsi="Times New Roman"/>
          <w:color w:val="000000" w:themeColor="text1"/>
          <w:sz w:val="24"/>
          <w:szCs w:val="24"/>
        </w:rPr>
      </w:pPr>
      <w:r w:rsidRPr="0036522A">
        <w:rPr>
          <w:rFonts w:ascii="Times New Roman" w:hAnsi="Times New Roman"/>
          <w:color w:val="000000" w:themeColor="text1"/>
          <w:sz w:val="24"/>
          <w:szCs w:val="24"/>
        </w:rPr>
        <w:t>4.3. Отзыв заявок на участие в конкурсе</w:t>
      </w:r>
      <w:bookmarkEnd w:id="70"/>
      <w:bookmarkEnd w:id="71"/>
      <w:r w:rsidRPr="0036522A">
        <w:rPr>
          <w:rFonts w:ascii="Times New Roman" w:hAnsi="Times New Roman"/>
          <w:color w:val="000000" w:themeColor="text1"/>
          <w:sz w:val="24"/>
          <w:szCs w:val="24"/>
        </w:rPr>
        <w:t>.</w:t>
      </w:r>
    </w:p>
    <w:p w:rsidR="00E63934" w:rsidRPr="0036522A" w:rsidRDefault="00E63934" w:rsidP="00E63934">
      <w:pPr>
        <w:spacing w:after="0"/>
        <w:ind w:firstLine="709"/>
        <w:rPr>
          <w:bCs/>
          <w:color w:val="000000" w:themeColor="text1"/>
        </w:rPr>
      </w:pPr>
      <w:bookmarkStart w:id="72" w:name="_Toc378593456"/>
      <w:r w:rsidRPr="0036522A">
        <w:rPr>
          <w:bCs/>
          <w:color w:val="000000" w:themeColor="text1"/>
        </w:rPr>
        <w:t xml:space="preserve">4.3.1. Участник конкурса, подавший заявку на участие в конкурсе, вправе отозвать заявку на участие в конкурсе в любое до момента окончания срока подачи заявок на участие в конкурсе. </w:t>
      </w:r>
    </w:p>
    <w:p w:rsidR="00E63934" w:rsidRPr="0036522A" w:rsidRDefault="00E63934" w:rsidP="00E63934">
      <w:pPr>
        <w:spacing w:after="0"/>
        <w:ind w:firstLine="709"/>
        <w:rPr>
          <w:bCs/>
          <w:color w:val="000000" w:themeColor="text1"/>
        </w:rPr>
      </w:pPr>
      <w:r w:rsidRPr="0036522A">
        <w:rPr>
          <w:bCs/>
          <w:color w:val="000000" w:themeColor="text1"/>
        </w:rPr>
        <w:t>4.3.2. Заявки на участие в конкурсе отзываются в следующем порядке:</w:t>
      </w:r>
    </w:p>
    <w:p w:rsidR="00E63934" w:rsidRPr="0036522A" w:rsidRDefault="00E63934" w:rsidP="00E63934">
      <w:pPr>
        <w:spacing w:after="0"/>
        <w:ind w:firstLine="709"/>
        <w:rPr>
          <w:bCs/>
          <w:color w:val="000000" w:themeColor="text1"/>
        </w:rPr>
      </w:pPr>
      <w:r w:rsidRPr="0036522A">
        <w:rPr>
          <w:bCs/>
          <w:color w:val="000000" w:themeColor="text1"/>
        </w:rPr>
        <w:t>4.3.2.1. 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получении заявки на участие в конкурсе), дата и время, способ подачи заявки на участие в конкурсе.</w:t>
      </w:r>
    </w:p>
    <w:p w:rsidR="00E63934" w:rsidRPr="0036522A" w:rsidRDefault="00E63934" w:rsidP="00E63934">
      <w:pPr>
        <w:spacing w:after="0"/>
        <w:ind w:firstLine="709"/>
        <w:rPr>
          <w:bCs/>
          <w:color w:val="000000" w:themeColor="text1"/>
        </w:rPr>
      </w:pPr>
      <w:r w:rsidRPr="0036522A">
        <w:rPr>
          <w:bCs/>
          <w:color w:val="000000" w:themeColor="text1"/>
        </w:rPr>
        <w:t>4.3.2.2. 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36522A" w:rsidRDefault="00E63934" w:rsidP="00E63934">
      <w:pPr>
        <w:spacing w:after="0"/>
        <w:ind w:firstLine="709"/>
        <w:rPr>
          <w:bCs/>
          <w:color w:val="000000" w:themeColor="text1"/>
        </w:rPr>
      </w:pPr>
      <w:r w:rsidRPr="0036522A">
        <w:rPr>
          <w:bCs/>
          <w:color w:val="000000" w:themeColor="text1"/>
        </w:rPr>
        <w:t xml:space="preserve">4.3.3. Если уведомление об отзыве заявки на участие в конкурсе подано с нарушением требований подраздела 4.3 части </w:t>
      </w:r>
      <w:r w:rsidRPr="0036522A">
        <w:rPr>
          <w:bCs/>
          <w:color w:val="000000" w:themeColor="text1"/>
          <w:lang w:val="en-US"/>
        </w:rPr>
        <w:t>II</w:t>
      </w:r>
      <w:r w:rsidRPr="0036522A">
        <w:rPr>
          <w:bCs/>
          <w:color w:val="000000" w:themeColor="text1"/>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36522A" w:rsidRDefault="00E63934" w:rsidP="00E63934">
      <w:pPr>
        <w:spacing w:after="0"/>
        <w:ind w:firstLine="709"/>
        <w:rPr>
          <w:bCs/>
          <w:color w:val="000000" w:themeColor="text1"/>
        </w:rPr>
      </w:pPr>
      <w:r w:rsidRPr="0036522A">
        <w:rPr>
          <w:bCs/>
          <w:color w:val="000000" w:themeColor="text1"/>
        </w:rPr>
        <w:t>4.3.4. Отзывы заявок на участие в конкурсе регистрируются уполномоченными лицами Заказчика (организатора конкурса).</w:t>
      </w:r>
    </w:p>
    <w:p w:rsidR="00E63934" w:rsidRPr="0036522A" w:rsidRDefault="00E63934" w:rsidP="00E63934">
      <w:pPr>
        <w:spacing w:after="0"/>
        <w:ind w:firstLine="709"/>
        <w:rPr>
          <w:bCs/>
          <w:color w:val="000000" w:themeColor="text1"/>
        </w:rPr>
      </w:pPr>
      <w:r w:rsidRPr="0036522A">
        <w:rPr>
          <w:bCs/>
          <w:color w:val="000000" w:themeColor="text1"/>
        </w:rPr>
        <w:t>4.3.5. После окончания срока подачи заявок не допускается отзыв заявок на участие в конкурсе.</w:t>
      </w:r>
    </w:p>
    <w:p w:rsidR="00E63934" w:rsidRPr="0036522A" w:rsidRDefault="00E63934" w:rsidP="00E63934">
      <w:pPr>
        <w:pStyle w:val="2"/>
        <w:keepNext w:val="0"/>
        <w:spacing w:before="0" w:after="0"/>
        <w:ind w:firstLine="709"/>
        <w:rPr>
          <w:rFonts w:ascii="Times New Roman" w:hAnsi="Times New Roman"/>
          <w:color w:val="000000" w:themeColor="text1"/>
          <w:sz w:val="24"/>
          <w:szCs w:val="24"/>
        </w:rPr>
      </w:pPr>
      <w:r w:rsidRPr="0036522A">
        <w:rPr>
          <w:rFonts w:ascii="Times New Roman" w:hAnsi="Times New Roman"/>
          <w:color w:val="000000" w:themeColor="text1"/>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36522A">
        <w:rPr>
          <w:rFonts w:ascii="Times New Roman" w:hAnsi="Times New Roman"/>
          <w:color w:val="000000" w:themeColor="text1"/>
          <w:sz w:val="24"/>
          <w:szCs w:val="24"/>
        </w:rPr>
        <w:t>.</w:t>
      </w:r>
    </w:p>
    <w:p w:rsidR="00E63934" w:rsidRPr="0036522A" w:rsidRDefault="00E63934" w:rsidP="00E63934">
      <w:pPr>
        <w:spacing w:after="0"/>
        <w:ind w:firstLine="709"/>
        <w:rPr>
          <w:bCs/>
          <w:color w:val="000000" w:themeColor="text1"/>
        </w:rPr>
      </w:pPr>
      <w:r w:rsidRPr="0036522A">
        <w:rPr>
          <w:bCs/>
          <w:color w:val="000000" w:themeColor="text1"/>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36522A">
        <w:rPr>
          <w:bCs/>
          <w:color w:val="000000" w:themeColor="text1"/>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36522A" w:rsidRDefault="00B5372F" w:rsidP="00E63934">
      <w:pPr>
        <w:spacing w:after="0"/>
        <w:ind w:firstLine="709"/>
        <w:rPr>
          <w:bCs/>
          <w:color w:val="000000" w:themeColor="text1"/>
        </w:rPr>
      </w:pPr>
    </w:p>
    <w:p w:rsidR="00E63934" w:rsidRPr="0036522A" w:rsidRDefault="00E63934" w:rsidP="00E63934">
      <w:pPr>
        <w:spacing w:after="0"/>
        <w:ind w:firstLine="709"/>
        <w:rPr>
          <w:bCs/>
          <w:color w:val="000000" w:themeColor="text1"/>
        </w:rPr>
      </w:pPr>
    </w:p>
    <w:p w:rsidR="00E63934" w:rsidRPr="0036522A" w:rsidRDefault="00E63934" w:rsidP="00E63934">
      <w:pPr>
        <w:pStyle w:val="1"/>
        <w:keepNext w:val="0"/>
        <w:numPr>
          <w:ilvl w:val="0"/>
          <w:numId w:val="3"/>
        </w:numPr>
        <w:spacing w:before="0" w:after="0"/>
        <w:ind w:left="0" w:firstLine="0"/>
        <w:jc w:val="center"/>
        <w:rPr>
          <w:rFonts w:ascii="Times New Roman" w:hAnsi="Times New Roman"/>
          <w:color w:val="000000" w:themeColor="text1"/>
          <w:sz w:val="24"/>
          <w:szCs w:val="24"/>
        </w:rPr>
      </w:pPr>
      <w:bookmarkStart w:id="73" w:name="_Toc378593457"/>
      <w:r w:rsidRPr="0036522A">
        <w:rPr>
          <w:rFonts w:ascii="Times New Roman" w:hAnsi="Times New Roman"/>
          <w:color w:val="000000" w:themeColor="text1"/>
          <w:sz w:val="24"/>
          <w:szCs w:val="24"/>
        </w:rPr>
        <w:t>ВСКРЫТИЕ КОНВЕРТОВ С ЗАЯВКАМИ НА УЧАСТИЕ В КОНКУРСЕ</w:t>
      </w:r>
      <w:bookmarkEnd w:id="73"/>
    </w:p>
    <w:p w:rsidR="00E63934" w:rsidRPr="0036522A" w:rsidRDefault="00E63934" w:rsidP="00E63934">
      <w:pPr>
        <w:rPr>
          <w:color w:val="000000" w:themeColor="text1"/>
        </w:rPr>
      </w:pPr>
    </w:p>
    <w:p w:rsidR="00E63934" w:rsidRPr="0036522A" w:rsidRDefault="00E63934" w:rsidP="00E63934">
      <w:pPr>
        <w:spacing w:after="0"/>
        <w:ind w:firstLine="709"/>
        <w:rPr>
          <w:bCs/>
          <w:color w:val="000000" w:themeColor="text1"/>
        </w:rPr>
      </w:pPr>
      <w:bookmarkStart w:id="74" w:name="_Ref166261167"/>
      <w:bookmarkStart w:id="75" w:name="_Ref119429700"/>
      <w:r w:rsidRPr="0036522A">
        <w:rPr>
          <w:bCs/>
          <w:color w:val="000000" w:themeColor="text1"/>
        </w:rPr>
        <w:t>5.1. Конкурсная комиссия вскрывает конверты с заявками на участие в открытом конкурсе на следующий рабочий день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36522A" w:rsidRDefault="00E63934" w:rsidP="00E63934">
      <w:pPr>
        <w:spacing w:after="0"/>
        <w:ind w:firstLine="709"/>
        <w:rPr>
          <w:bCs/>
          <w:color w:val="000000" w:themeColor="text1"/>
        </w:rPr>
      </w:pPr>
      <w:r w:rsidRPr="0036522A">
        <w:rPr>
          <w:bCs/>
          <w:color w:val="000000" w:themeColor="text1"/>
        </w:rPr>
        <w:t>5.2. 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36522A" w:rsidRDefault="00E63934" w:rsidP="00E63934">
      <w:pPr>
        <w:spacing w:after="0"/>
        <w:ind w:firstLine="709"/>
        <w:rPr>
          <w:bCs/>
          <w:color w:val="000000" w:themeColor="text1"/>
        </w:rPr>
      </w:pPr>
      <w:r w:rsidRPr="0036522A">
        <w:rPr>
          <w:bCs/>
          <w:color w:val="000000" w:themeColor="text1"/>
        </w:rPr>
        <w:t>5.3. Вскрытие всех поступивших конвертов с заявками на участие в открытом конкурсе осуществляются в один день.</w:t>
      </w:r>
    </w:p>
    <w:bookmarkEnd w:id="74"/>
    <w:bookmarkEnd w:id="75"/>
    <w:p w:rsidR="00E63934" w:rsidRPr="0036522A" w:rsidRDefault="00E63934" w:rsidP="00E63934">
      <w:pPr>
        <w:spacing w:after="0"/>
        <w:ind w:firstLine="709"/>
        <w:rPr>
          <w:color w:val="000000" w:themeColor="text1"/>
          <w:kern w:val="0"/>
          <w:lang w:eastAsia="ru-RU"/>
        </w:rPr>
      </w:pPr>
      <w:r w:rsidRPr="0036522A">
        <w:rPr>
          <w:bCs/>
          <w:color w:val="000000" w:themeColor="text1"/>
        </w:rPr>
        <w:t>5.4. Заказчик (организатор конкурса)</w:t>
      </w:r>
      <w:r w:rsidRPr="0036522A">
        <w:rPr>
          <w:color w:val="000000" w:themeColor="text1"/>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36522A" w:rsidRDefault="00E63934" w:rsidP="00E63934">
      <w:pPr>
        <w:spacing w:after="0"/>
        <w:ind w:firstLine="709"/>
        <w:rPr>
          <w:bCs/>
          <w:color w:val="000000" w:themeColor="text1"/>
        </w:rPr>
      </w:pPr>
      <w:r w:rsidRPr="0036522A">
        <w:rPr>
          <w:bCs/>
          <w:color w:val="000000" w:themeColor="text1"/>
        </w:rPr>
        <w:t xml:space="preserve">5.5. Уполномоченные представители участников конкурса, присутствующие при вскрытии конвертов с заявками на участие в конкурсе </w:t>
      </w:r>
      <w:r w:rsidRPr="0036522A">
        <w:rPr>
          <w:color w:val="000000" w:themeColor="text1"/>
          <w:kern w:val="0"/>
          <w:lang w:eastAsia="ru-RU"/>
        </w:rPr>
        <w:t>должны</w:t>
      </w:r>
      <w:r w:rsidRPr="0036522A">
        <w:rPr>
          <w:bCs/>
          <w:color w:val="000000" w:themeColor="text1"/>
        </w:rPr>
        <w:t xml:space="preserve"> предоставить доверенность (в случае необходимости), выданную от имени участника торгов </w:t>
      </w:r>
      <w:r w:rsidRPr="0036522A">
        <w:rPr>
          <w:color w:val="000000" w:themeColor="text1"/>
          <w:kern w:val="0"/>
          <w:lang w:eastAsia="ru-RU"/>
        </w:rPr>
        <w:t>или засвидетельствованную в нотариальном порядке копию такой доверенности</w:t>
      </w:r>
      <w:r w:rsidRPr="0036522A">
        <w:rPr>
          <w:bCs/>
          <w:color w:val="000000" w:themeColor="text1"/>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36522A" w:rsidRDefault="00E63934" w:rsidP="00E63934">
      <w:pPr>
        <w:spacing w:after="0"/>
        <w:ind w:firstLine="709"/>
        <w:rPr>
          <w:bCs/>
          <w:color w:val="000000" w:themeColor="text1"/>
        </w:rPr>
      </w:pPr>
      <w:r w:rsidRPr="0036522A">
        <w:rPr>
          <w:bCs/>
          <w:color w:val="000000" w:themeColor="text1"/>
        </w:rPr>
        <w:t>5.6. 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36522A" w:rsidRDefault="00E63934" w:rsidP="00E63934">
      <w:pPr>
        <w:spacing w:after="0"/>
        <w:ind w:firstLine="709"/>
        <w:rPr>
          <w:color w:val="000000" w:themeColor="text1"/>
          <w:kern w:val="0"/>
          <w:lang w:eastAsia="ru-RU"/>
        </w:rPr>
      </w:pPr>
      <w:r w:rsidRPr="0036522A">
        <w:rPr>
          <w:bCs/>
          <w:color w:val="000000" w:themeColor="text1"/>
        </w:rPr>
        <w:t>5.7. Конкурсная</w:t>
      </w:r>
      <w:r w:rsidRPr="0036522A">
        <w:rPr>
          <w:color w:val="000000" w:themeColor="text1"/>
          <w:kern w:val="0"/>
          <w:lang w:eastAsia="ru-RU"/>
        </w:rPr>
        <w:t xml:space="preserve"> комиссия вскрывает конверты с заявками на участие в открытом конкурсе, если такие конверты и заявки 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36522A" w:rsidRDefault="00E63934" w:rsidP="00E63934">
      <w:pPr>
        <w:spacing w:after="0"/>
        <w:ind w:firstLine="709"/>
        <w:rPr>
          <w:bCs/>
          <w:color w:val="000000" w:themeColor="text1"/>
        </w:rPr>
      </w:pPr>
      <w:r w:rsidRPr="0036522A">
        <w:rPr>
          <w:bCs/>
          <w:color w:val="000000" w:themeColor="text1"/>
        </w:rPr>
        <w:t>5.8. 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36522A" w:rsidRDefault="00E63934" w:rsidP="00E63934">
      <w:pPr>
        <w:spacing w:after="0"/>
        <w:ind w:firstLine="709"/>
        <w:rPr>
          <w:bCs/>
          <w:color w:val="000000" w:themeColor="text1"/>
        </w:rPr>
      </w:pPr>
      <w:r w:rsidRPr="0036522A">
        <w:rPr>
          <w:bCs/>
          <w:color w:val="000000" w:themeColor="text1"/>
        </w:rPr>
        <w:t>– информация о месте, дате и времени вскрытия конвертов с заявками на участие в открытом конкурсе;</w:t>
      </w:r>
    </w:p>
    <w:p w:rsidR="00E63934" w:rsidRPr="0036522A" w:rsidRDefault="00E63934" w:rsidP="00E63934">
      <w:pPr>
        <w:spacing w:after="0"/>
        <w:ind w:firstLine="709"/>
        <w:rPr>
          <w:bCs/>
          <w:color w:val="000000" w:themeColor="text1"/>
        </w:rPr>
      </w:pPr>
      <w:r w:rsidRPr="0036522A">
        <w:rPr>
          <w:bCs/>
          <w:color w:val="000000" w:themeColor="text1"/>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36522A" w:rsidRDefault="00E63934" w:rsidP="00E63934">
      <w:pPr>
        <w:spacing w:after="0"/>
        <w:ind w:firstLine="709"/>
        <w:rPr>
          <w:bCs/>
          <w:color w:val="000000" w:themeColor="text1"/>
        </w:rPr>
      </w:pPr>
      <w:r w:rsidRPr="0036522A">
        <w:rPr>
          <w:bCs/>
          <w:color w:val="000000" w:themeColor="text1"/>
        </w:rPr>
        <w:t>– наличие информации и документов, предусмотренных конкурсной документацией;</w:t>
      </w:r>
    </w:p>
    <w:p w:rsidR="00E63934" w:rsidRPr="0036522A" w:rsidRDefault="00E63934" w:rsidP="00E63934">
      <w:pPr>
        <w:spacing w:after="0"/>
        <w:ind w:firstLine="709"/>
        <w:rPr>
          <w:bCs/>
          <w:color w:val="000000" w:themeColor="text1"/>
        </w:rPr>
      </w:pPr>
      <w:r w:rsidRPr="0036522A">
        <w:rPr>
          <w:bCs/>
          <w:color w:val="000000" w:themeColor="text1"/>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36522A" w:rsidRDefault="00E63934" w:rsidP="00E63934">
      <w:pPr>
        <w:spacing w:after="0"/>
        <w:ind w:firstLine="709"/>
        <w:rPr>
          <w:bCs/>
          <w:color w:val="000000" w:themeColor="text1"/>
        </w:rPr>
      </w:pPr>
      <w:r w:rsidRPr="0036522A">
        <w:rPr>
          <w:bCs/>
          <w:color w:val="000000" w:themeColor="text1"/>
        </w:rPr>
        <w:lastRenderedPageBreak/>
        <w:t>5.9.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36522A" w:rsidRDefault="00E63934" w:rsidP="00E63934">
      <w:pPr>
        <w:spacing w:after="0"/>
        <w:ind w:firstLine="709"/>
        <w:rPr>
          <w:bCs/>
          <w:color w:val="000000" w:themeColor="text1"/>
        </w:rPr>
      </w:pPr>
      <w:r w:rsidRPr="0036522A">
        <w:rPr>
          <w:bCs/>
          <w:color w:val="000000" w:themeColor="text1"/>
        </w:rPr>
        <w:t>5.10. 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36522A">
        <w:rPr>
          <w:color w:val="000000" w:themeColor="text1"/>
          <w:spacing w:val="2"/>
          <w:lang w:eastAsia="ru-RU"/>
        </w:rPr>
        <w:t xml:space="preserve">а официальном сайте заказчика в информационно-телекоммуникационной сети «Интернет» - </w:t>
      </w:r>
      <w:proofErr w:type="spellStart"/>
      <w:r w:rsidRPr="0036522A">
        <w:rPr>
          <w:color w:val="000000" w:themeColor="text1"/>
          <w:spacing w:val="2"/>
          <w:lang w:val="en-US" w:eastAsia="ru-RU"/>
        </w:rPr>
        <w:t>kapremont</w:t>
      </w:r>
      <w:proofErr w:type="spellEnd"/>
      <w:r w:rsidRPr="0036522A">
        <w:rPr>
          <w:color w:val="000000" w:themeColor="text1"/>
          <w:spacing w:val="2"/>
          <w:lang w:eastAsia="ru-RU"/>
        </w:rPr>
        <w:t>71.</w:t>
      </w:r>
      <w:proofErr w:type="spellStart"/>
      <w:r w:rsidRPr="0036522A">
        <w:rPr>
          <w:color w:val="000000" w:themeColor="text1"/>
          <w:spacing w:val="2"/>
          <w:lang w:val="en-US" w:eastAsia="ru-RU"/>
        </w:rPr>
        <w:t>ru</w:t>
      </w:r>
      <w:proofErr w:type="spellEnd"/>
      <w:r w:rsidRPr="0036522A">
        <w:rPr>
          <w:color w:val="000000" w:themeColor="text1"/>
          <w:kern w:val="0"/>
          <w:lang w:eastAsia="ru-RU"/>
        </w:rPr>
        <w:t>.</w:t>
      </w:r>
    </w:p>
    <w:p w:rsidR="00E63934" w:rsidRPr="0036522A" w:rsidRDefault="00E63934" w:rsidP="00E63934">
      <w:pPr>
        <w:spacing w:after="0"/>
        <w:ind w:firstLine="709"/>
        <w:rPr>
          <w:color w:val="000000" w:themeColor="text1"/>
          <w:kern w:val="0"/>
          <w:lang w:eastAsia="ru-RU"/>
        </w:rPr>
      </w:pPr>
      <w:r w:rsidRPr="0036522A">
        <w:rPr>
          <w:bCs/>
          <w:color w:val="000000" w:themeColor="text1"/>
        </w:rPr>
        <w:t xml:space="preserve">5.11. </w:t>
      </w:r>
      <w:r w:rsidRPr="0036522A">
        <w:rPr>
          <w:color w:val="000000" w:themeColor="text1"/>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36522A" w:rsidRDefault="00E63934" w:rsidP="00E63934">
      <w:pPr>
        <w:spacing w:after="0"/>
        <w:ind w:firstLine="709"/>
        <w:rPr>
          <w:color w:val="000000" w:themeColor="text1"/>
          <w:kern w:val="0"/>
          <w:lang w:eastAsia="ru-RU"/>
        </w:rPr>
      </w:pPr>
    </w:p>
    <w:p w:rsidR="00E63934" w:rsidRPr="0036522A" w:rsidRDefault="00E63934" w:rsidP="00E63934">
      <w:pPr>
        <w:spacing w:after="0"/>
        <w:ind w:firstLine="709"/>
        <w:rPr>
          <w:color w:val="000000" w:themeColor="text1"/>
          <w:kern w:val="0"/>
          <w:lang w:eastAsia="ru-RU"/>
        </w:rPr>
      </w:pPr>
    </w:p>
    <w:p w:rsidR="00E63934" w:rsidRPr="0036522A" w:rsidRDefault="00E63934" w:rsidP="00E63934">
      <w:pPr>
        <w:pStyle w:val="1"/>
        <w:keepNext w:val="0"/>
        <w:numPr>
          <w:ilvl w:val="0"/>
          <w:numId w:val="3"/>
        </w:numPr>
        <w:spacing w:before="0" w:after="0"/>
        <w:ind w:left="0" w:firstLine="0"/>
        <w:jc w:val="center"/>
        <w:rPr>
          <w:rFonts w:ascii="Times New Roman" w:hAnsi="Times New Roman"/>
          <w:color w:val="000000" w:themeColor="text1"/>
          <w:sz w:val="24"/>
          <w:szCs w:val="24"/>
        </w:rPr>
      </w:pPr>
      <w:bookmarkStart w:id="76" w:name="_Toc378593458"/>
      <w:bookmarkStart w:id="77" w:name="_Ref119430360"/>
      <w:r w:rsidRPr="0036522A">
        <w:rPr>
          <w:rFonts w:ascii="Times New Roman" w:hAnsi="Times New Roman"/>
          <w:color w:val="000000" w:themeColor="text1"/>
          <w:sz w:val="24"/>
          <w:szCs w:val="24"/>
        </w:rPr>
        <w:t>РАССМОТРЕНИЕ И ОЦЕНКА ЗАЯВОК НА УЧАСТИЕ В КОНКУРСЕ</w:t>
      </w:r>
      <w:bookmarkEnd w:id="76"/>
    </w:p>
    <w:p w:rsidR="00E63934" w:rsidRPr="0036522A" w:rsidRDefault="00E63934" w:rsidP="00E63934">
      <w:pPr>
        <w:rPr>
          <w:color w:val="000000" w:themeColor="text1"/>
        </w:rPr>
      </w:pPr>
    </w:p>
    <w:p w:rsidR="00E63934" w:rsidRPr="0036522A" w:rsidRDefault="00E63934" w:rsidP="00E63934">
      <w:pPr>
        <w:pStyle w:val="2"/>
        <w:keepNext w:val="0"/>
        <w:spacing w:before="0" w:after="0"/>
        <w:ind w:firstLine="709"/>
        <w:rPr>
          <w:rFonts w:ascii="Times New Roman" w:hAnsi="Times New Roman"/>
          <w:color w:val="000000" w:themeColor="text1"/>
          <w:sz w:val="24"/>
          <w:szCs w:val="24"/>
        </w:rPr>
      </w:pPr>
      <w:bookmarkStart w:id="78" w:name="_Toc378593459"/>
      <w:bookmarkStart w:id="79" w:name="_Ref166563170"/>
      <w:bookmarkEnd w:id="77"/>
      <w:r w:rsidRPr="0036522A">
        <w:rPr>
          <w:rFonts w:ascii="Times New Roman" w:hAnsi="Times New Roman"/>
          <w:color w:val="000000" w:themeColor="text1"/>
          <w:sz w:val="24"/>
          <w:szCs w:val="24"/>
        </w:rPr>
        <w:t>6.1. Срок рассмотрения и оценки заявок на участие в конкурсе</w:t>
      </w:r>
      <w:bookmarkEnd w:id="78"/>
      <w:r w:rsidRPr="0036522A">
        <w:rPr>
          <w:rFonts w:ascii="Times New Roman" w:hAnsi="Times New Roman"/>
          <w:color w:val="000000" w:themeColor="text1"/>
          <w:sz w:val="24"/>
          <w:szCs w:val="24"/>
        </w:rPr>
        <w:t>.</w:t>
      </w:r>
    </w:p>
    <w:p w:rsidR="00E63934" w:rsidRPr="0036522A" w:rsidRDefault="00E63934" w:rsidP="00E63934">
      <w:pPr>
        <w:spacing w:after="0"/>
        <w:ind w:firstLine="709"/>
        <w:rPr>
          <w:color w:val="000000" w:themeColor="text1"/>
          <w:kern w:val="0"/>
          <w:lang w:eastAsia="ru-RU"/>
        </w:rPr>
      </w:pPr>
      <w:bookmarkStart w:id="80" w:name="_Ref169632417"/>
      <w:bookmarkEnd w:id="79"/>
      <w:r w:rsidRPr="0036522A">
        <w:rPr>
          <w:color w:val="000000" w:themeColor="text1"/>
          <w:kern w:val="0"/>
          <w:lang w:eastAsia="ru-RU"/>
        </w:rPr>
        <w:t>6.1.1. </w:t>
      </w:r>
      <w:bookmarkStart w:id="81" w:name="_Toc378593460"/>
      <w:r w:rsidRPr="0036522A">
        <w:rPr>
          <w:color w:val="000000" w:themeColor="text1"/>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36522A" w:rsidRDefault="00E63934" w:rsidP="00E63934">
      <w:pPr>
        <w:spacing w:after="0"/>
        <w:ind w:firstLine="709"/>
        <w:rPr>
          <w:b/>
          <w:i/>
          <w:color w:val="000000" w:themeColor="text1"/>
        </w:rPr>
      </w:pPr>
      <w:r w:rsidRPr="0036522A">
        <w:rPr>
          <w:b/>
          <w:i/>
          <w:color w:val="000000" w:themeColor="text1"/>
        </w:rPr>
        <w:t>6.2. Порядок рассмотрения и оценки заявок на участие в конкурсе</w:t>
      </w:r>
      <w:bookmarkEnd w:id="80"/>
      <w:bookmarkEnd w:id="81"/>
      <w:r w:rsidRPr="0036522A">
        <w:rPr>
          <w:b/>
          <w:i/>
          <w:color w:val="000000" w:themeColor="text1"/>
        </w:rPr>
        <w:t>.</w:t>
      </w:r>
    </w:p>
    <w:p w:rsidR="00E63934" w:rsidRPr="0036522A" w:rsidRDefault="00E63934" w:rsidP="00E63934">
      <w:pPr>
        <w:spacing w:after="0"/>
        <w:ind w:firstLine="709"/>
        <w:rPr>
          <w:bCs/>
          <w:color w:val="000000" w:themeColor="text1"/>
        </w:rPr>
      </w:pPr>
      <w:bookmarkStart w:id="82" w:name="_Ref11238121"/>
      <w:r w:rsidRPr="0036522A">
        <w:rPr>
          <w:bCs/>
          <w:color w:val="000000" w:themeColor="text1"/>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36522A" w:rsidRDefault="00E63934" w:rsidP="00E63934">
      <w:pPr>
        <w:spacing w:after="0"/>
        <w:ind w:firstLine="709"/>
        <w:rPr>
          <w:color w:val="000000" w:themeColor="text1"/>
          <w:kern w:val="0"/>
          <w:lang w:eastAsia="ru-RU"/>
        </w:rPr>
      </w:pPr>
      <w:r w:rsidRPr="0036522A">
        <w:rPr>
          <w:bCs/>
          <w:color w:val="000000" w:themeColor="text1"/>
        </w:rPr>
        <w:t>6.2.2. Результаты</w:t>
      </w:r>
      <w:r w:rsidRPr="0036522A">
        <w:rPr>
          <w:color w:val="000000" w:themeColor="text1"/>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36522A" w:rsidRDefault="00E63934" w:rsidP="00E63934">
      <w:pPr>
        <w:spacing w:after="0"/>
        <w:ind w:firstLine="709"/>
        <w:rPr>
          <w:bCs/>
          <w:color w:val="000000" w:themeColor="text1"/>
        </w:rPr>
      </w:pPr>
      <w:bookmarkStart w:id="83" w:name="_Ref119429840"/>
      <w:bookmarkEnd w:id="82"/>
      <w:r w:rsidRPr="0036522A">
        <w:rPr>
          <w:bCs/>
          <w:color w:val="000000" w:themeColor="text1"/>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36522A" w:rsidRDefault="00E63934" w:rsidP="00E63934">
      <w:pPr>
        <w:spacing w:after="0"/>
        <w:ind w:firstLine="709"/>
        <w:rPr>
          <w:bCs/>
          <w:color w:val="000000" w:themeColor="text1"/>
        </w:rPr>
      </w:pPr>
      <w:r w:rsidRPr="0036522A">
        <w:rPr>
          <w:bCs/>
          <w:color w:val="000000" w:themeColor="text1"/>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36522A" w:rsidRDefault="00E63934" w:rsidP="00E63934">
      <w:pPr>
        <w:spacing w:after="0"/>
        <w:ind w:firstLine="709"/>
        <w:rPr>
          <w:bCs/>
          <w:color w:val="000000" w:themeColor="text1"/>
        </w:rPr>
      </w:pPr>
      <w:r w:rsidRPr="0036522A">
        <w:rPr>
          <w:bCs/>
          <w:color w:val="000000" w:themeColor="text1"/>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36522A" w:rsidRDefault="00E63934" w:rsidP="00E63934">
      <w:pPr>
        <w:spacing w:after="0"/>
        <w:ind w:firstLine="709"/>
        <w:rPr>
          <w:bCs/>
          <w:color w:val="000000" w:themeColor="text1"/>
        </w:rPr>
      </w:pPr>
      <w:r w:rsidRPr="0036522A">
        <w:rPr>
          <w:bCs/>
          <w:color w:val="000000" w:themeColor="text1"/>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36522A" w:rsidRDefault="00E63934" w:rsidP="00E63934">
      <w:pPr>
        <w:spacing w:after="0"/>
        <w:ind w:firstLine="709"/>
        <w:rPr>
          <w:bCs/>
          <w:color w:val="000000" w:themeColor="text1"/>
        </w:rPr>
      </w:pPr>
      <w:r w:rsidRPr="0036522A">
        <w:rPr>
          <w:bCs/>
          <w:color w:val="000000" w:themeColor="text1"/>
        </w:rPr>
        <w:t>6.2.7. Результаты рассмотрения и оценки заявок на участие в конкурсе фиксируются в протоколе рассмотрения и оценки таких заявок.</w:t>
      </w:r>
    </w:p>
    <w:p w:rsidR="00E63934" w:rsidRPr="0036522A" w:rsidRDefault="00E63934" w:rsidP="00E63934">
      <w:pPr>
        <w:spacing w:after="0"/>
        <w:ind w:firstLine="709"/>
        <w:rPr>
          <w:color w:val="000000" w:themeColor="text1"/>
          <w:kern w:val="0"/>
          <w:lang w:eastAsia="ru-RU"/>
        </w:rPr>
      </w:pPr>
      <w:r w:rsidRPr="0036522A">
        <w:rPr>
          <w:bCs/>
          <w:color w:val="000000" w:themeColor="text1"/>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36522A">
        <w:rPr>
          <w:bCs/>
          <w:color w:val="000000" w:themeColor="text1"/>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36522A">
        <w:rPr>
          <w:color w:val="000000" w:themeColor="text1"/>
          <w:kern w:val="0"/>
          <w:lang w:eastAsia="ru-RU"/>
        </w:rPr>
        <w:t>.</w:t>
      </w:r>
    </w:p>
    <w:p w:rsidR="00E63934" w:rsidRPr="0036522A" w:rsidRDefault="00E63934" w:rsidP="00E63934">
      <w:pPr>
        <w:spacing w:after="0"/>
        <w:ind w:firstLine="709"/>
        <w:rPr>
          <w:bCs/>
          <w:color w:val="000000" w:themeColor="text1"/>
        </w:rPr>
      </w:pPr>
      <w:r w:rsidRPr="0036522A">
        <w:rPr>
          <w:bCs/>
          <w:color w:val="000000" w:themeColor="text1"/>
        </w:rPr>
        <w:t>6.2.11. Любой участник конкурса, в том числе подавший единственную заявку на участие в конкурсе, после размещения н</w:t>
      </w:r>
      <w:r w:rsidRPr="0036522A">
        <w:rPr>
          <w:color w:val="000000" w:themeColor="text1"/>
          <w:spacing w:val="2"/>
          <w:lang w:eastAsia="ru-RU"/>
        </w:rPr>
        <w:t xml:space="preserve">а официальном сайте заказчика в информационно-телекоммуникационной сети «Интернет» - </w:t>
      </w:r>
      <w:proofErr w:type="spellStart"/>
      <w:r w:rsidRPr="0036522A">
        <w:rPr>
          <w:color w:val="000000" w:themeColor="text1"/>
          <w:spacing w:val="2"/>
          <w:lang w:val="en-US" w:eastAsia="ru-RU"/>
        </w:rPr>
        <w:t>kapremont</w:t>
      </w:r>
      <w:proofErr w:type="spellEnd"/>
      <w:r w:rsidRPr="0036522A">
        <w:rPr>
          <w:color w:val="000000" w:themeColor="text1"/>
          <w:spacing w:val="2"/>
          <w:lang w:eastAsia="ru-RU"/>
        </w:rPr>
        <w:t>71.</w:t>
      </w:r>
      <w:proofErr w:type="spellStart"/>
      <w:r w:rsidRPr="0036522A">
        <w:rPr>
          <w:color w:val="000000" w:themeColor="text1"/>
          <w:spacing w:val="2"/>
          <w:lang w:val="en-US" w:eastAsia="ru-RU"/>
        </w:rPr>
        <w:t>ru</w:t>
      </w:r>
      <w:proofErr w:type="spellEnd"/>
      <w:r w:rsidRPr="0036522A">
        <w:rPr>
          <w:bCs/>
          <w:color w:val="000000" w:themeColor="text1"/>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36522A" w:rsidRDefault="00E63934" w:rsidP="00E63934">
      <w:pPr>
        <w:spacing w:after="0"/>
        <w:ind w:firstLine="709"/>
        <w:rPr>
          <w:bCs/>
          <w:color w:val="000000" w:themeColor="text1"/>
        </w:rPr>
      </w:pPr>
      <w:r w:rsidRPr="0036522A">
        <w:rPr>
          <w:bCs/>
          <w:color w:val="000000" w:themeColor="text1"/>
        </w:rPr>
        <w:t>6.2.12. Любой участник конкурса вправе обжаловать результаты конкурса в порядке, установленном законодательством.</w:t>
      </w:r>
    </w:p>
    <w:p w:rsidR="00E63934" w:rsidRPr="0036522A" w:rsidRDefault="00E63934" w:rsidP="00E63934">
      <w:pPr>
        <w:spacing w:after="0"/>
        <w:ind w:firstLine="709"/>
        <w:rPr>
          <w:bCs/>
          <w:color w:val="000000" w:themeColor="text1"/>
        </w:rPr>
      </w:pPr>
      <w:r w:rsidRPr="0036522A">
        <w:rPr>
          <w:bCs/>
          <w:color w:val="000000" w:themeColor="text1"/>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36522A" w:rsidRDefault="00E63934" w:rsidP="00E63934">
      <w:pPr>
        <w:spacing w:after="0"/>
        <w:ind w:firstLine="709"/>
        <w:rPr>
          <w:bCs/>
          <w:color w:val="000000" w:themeColor="text1"/>
        </w:rPr>
      </w:pPr>
    </w:p>
    <w:p w:rsidR="00E63934" w:rsidRPr="0036522A" w:rsidRDefault="00E63934" w:rsidP="00E63934">
      <w:pPr>
        <w:pStyle w:val="1"/>
        <w:keepNext w:val="0"/>
        <w:numPr>
          <w:ilvl w:val="0"/>
          <w:numId w:val="3"/>
        </w:numPr>
        <w:spacing w:before="0" w:after="0"/>
        <w:ind w:left="0" w:firstLine="0"/>
        <w:jc w:val="center"/>
        <w:rPr>
          <w:rFonts w:ascii="Times New Roman" w:hAnsi="Times New Roman"/>
          <w:color w:val="000000" w:themeColor="text1"/>
          <w:sz w:val="24"/>
          <w:szCs w:val="24"/>
        </w:rPr>
      </w:pPr>
      <w:bookmarkStart w:id="84" w:name="_Toc378593461"/>
      <w:bookmarkEnd w:id="83"/>
      <w:r w:rsidRPr="0036522A">
        <w:rPr>
          <w:rFonts w:ascii="Times New Roman" w:hAnsi="Times New Roman"/>
          <w:color w:val="000000" w:themeColor="text1"/>
          <w:sz w:val="24"/>
          <w:szCs w:val="24"/>
        </w:rPr>
        <w:t xml:space="preserve">ЗАКЛЮЧЕНИЕ </w:t>
      </w:r>
      <w:bookmarkEnd w:id="84"/>
      <w:r w:rsidRPr="0036522A">
        <w:rPr>
          <w:rFonts w:ascii="Times New Roman" w:hAnsi="Times New Roman"/>
          <w:color w:val="000000" w:themeColor="text1"/>
          <w:sz w:val="24"/>
          <w:szCs w:val="24"/>
        </w:rPr>
        <w:t>ДОГОВОРА</w:t>
      </w:r>
    </w:p>
    <w:p w:rsidR="00E63934" w:rsidRPr="0036522A" w:rsidRDefault="00E63934" w:rsidP="00E63934">
      <w:pPr>
        <w:rPr>
          <w:color w:val="000000" w:themeColor="text1"/>
        </w:rPr>
      </w:pPr>
    </w:p>
    <w:p w:rsidR="00E63934" w:rsidRPr="0036522A" w:rsidRDefault="00E63934" w:rsidP="00E63934">
      <w:pPr>
        <w:spacing w:after="0"/>
        <w:ind w:firstLine="709"/>
        <w:rPr>
          <w:bCs/>
          <w:color w:val="000000" w:themeColor="text1"/>
        </w:rPr>
      </w:pPr>
      <w:bookmarkStart w:id="85" w:name="_Ref130891676"/>
      <w:bookmarkStart w:id="86" w:name="_Toc378593465"/>
      <w:bookmarkStart w:id="87" w:name="_Ref119429686"/>
      <w:bookmarkStart w:id="88" w:name="_Ref119429982"/>
      <w:bookmarkStart w:id="89" w:name="_Ref166339283"/>
      <w:r w:rsidRPr="0036522A">
        <w:rPr>
          <w:bCs/>
          <w:color w:val="000000" w:themeColor="text1"/>
        </w:rPr>
        <w:t xml:space="preserve">7.1.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36522A" w:rsidRDefault="00E63934" w:rsidP="00E63934">
      <w:pPr>
        <w:spacing w:after="0"/>
        <w:ind w:firstLine="709"/>
        <w:rPr>
          <w:bCs/>
          <w:color w:val="000000" w:themeColor="text1"/>
        </w:rPr>
      </w:pPr>
      <w:r w:rsidRPr="0036522A">
        <w:rPr>
          <w:bCs/>
          <w:color w:val="000000" w:themeColor="text1"/>
        </w:rPr>
        <w:t>7.2. В течение десяти рабочих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(при наличии).</w:t>
      </w:r>
    </w:p>
    <w:p w:rsidR="00E63934" w:rsidRPr="0036522A" w:rsidRDefault="00E63934" w:rsidP="00E63934">
      <w:pPr>
        <w:spacing w:after="0"/>
        <w:ind w:firstLine="709"/>
        <w:rPr>
          <w:bCs/>
          <w:color w:val="000000" w:themeColor="text1"/>
        </w:rPr>
      </w:pPr>
      <w:r w:rsidRPr="0036522A">
        <w:rPr>
          <w:bCs/>
          <w:color w:val="000000" w:themeColor="text1"/>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36522A" w:rsidRDefault="00E63934" w:rsidP="00E63934">
      <w:pPr>
        <w:spacing w:after="0"/>
        <w:ind w:firstLine="709"/>
        <w:rPr>
          <w:bCs/>
          <w:color w:val="000000" w:themeColor="text1"/>
        </w:rPr>
      </w:pPr>
      <w:r w:rsidRPr="0036522A">
        <w:rPr>
          <w:bCs/>
          <w:color w:val="000000" w:themeColor="text1"/>
        </w:rPr>
        <w:t>7.3. Положения настоящей конкурсной документации об обеспечении исполнения договора не применяются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p>
    <w:p w:rsidR="00E63934" w:rsidRPr="0036522A" w:rsidRDefault="00E63934" w:rsidP="00E63934">
      <w:pPr>
        <w:spacing w:after="0"/>
        <w:ind w:firstLine="709"/>
        <w:rPr>
          <w:bCs/>
          <w:color w:val="000000" w:themeColor="text1"/>
        </w:rPr>
      </w:pPr>
      <w:r w:rsidRPr="0036522A">
        <w:rPr>
          <w:bCs/>
          <w:color w:val="000000" w:themeColor="text1"/>
        </w:rPr>
        <w:t xml:space="preserve">7.4.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36522A" w:rsidRDefault="00E63934" w:rsidP="00E63934">
      <w:pPr>
        <w:pStyle w:val="aa"/>
        <w:spacing w:after="0"/>
        <w:ind w:left="0" w:firstLine="709"/>
        <w:rPr>
          <w:bCs/>
          <w:color w:val="000000" w:themeColor="text1"/>
        </w:rPr>
      </w:pPr>
      <w:r w:rsidRPr="0036522A">
        <w:rPr>
          <w:bCs/>
          <w:color w:val="000000" w:themeColor="text1"/>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36522A">
        <w:rPr>
          <w:bCs/>
          <w:color w:val="000000" w:themeColor="text1"/>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36522A" w:rsidRDefault="00E63934" w:rsidP="00E63934">
      <w:pPr>
        <w:spacing w:after="0"/>
        <w:ind w:firstLine="709"/>
        <w:rPr>
          <w:bCs/>
          <w:color w:val="000000" w:themeColor="text1"/>
        </w:rPr>
      </w:pPr>
      <w:r w:rsidRPr="0036522A">
        <w:rPr>
          <w:bCs/>
          <w:color w:val="000000" w:themeColor="text1"/>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36522A" w:rsidRDefault="00E63934" w:rsidP="00E63934">
      <w:pPr>
        <w:spacing w:after="0"/>
        <w:ind w:firstLine="709"/>
        <w:rPr>
          <w:color w:val="000000" w:themeColor="text1"/>
        </w:rPr>
      </w:pPr>
      <w:r w:rsidRPr="0036522A">
        <w:rPr>
          <w:bCs/>
          <w:color w:val="000000" w:themeColor="text1"/>
        </w:rPr>
        <w:t xml:space="preserve">7.7. </w:t>
      </w:r>
      <w:r w:rsidRPr="0036522A">
        <w:rPr>
          <w:color w:val="000000" w:themeColor="text1"/>
          <w:spacing w:val="2"/>
        </w:rPr>
        <w:t>В случае если победитель конкурса или участник торгов, заявке на участие в</w:t>
      </w:r>
      <w:r w:rsidRPr="0036522A">
        <w:rPr>
          <w:color w:val="000000" w:themeColor="text1"/>
        </w:rPr>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36522A" w:rsidRDefault="00E63934" w:rsidP="00E63934">
      <w:pPr>
        <w:spacing w:after="0"/>
        <w:ind w:firstLine="709"/>
        <w:rPr>
          <w:color w:val="000000" w:themeColor="text1"/>
        </w:rPr>
      </w:pPr>
      <w:r w:rsidRPr="0036522A">
        <w:rPr>
          <w:color w:val="000000" w:themeColor="text1"/>
        </w:rPr>
        <w:t>7.8.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36522A" w:rsidRDefault="00E63934" w:rsidP="00E63934">
      <w:pPr>
        <w:spacing w:after="0"/>
        <w:ind w:firstLine="709"/>
        <w:rPr>
          <w:color w:val="000000" w:themeColor="text1"/>
        </w:rPr>
      </w:pPr>
      <w:r w:rsidRPr="0036522A">
        <w:rPr>
          <w:color w:val="000000" w:themeColor="text1"/>
        </w:rPr>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36522A" w:rsidRDefault="00E63934" w:rsidP="00E63934">
      <w:pPr>
        <w:spacing w:after="0"/>
        <w:ind w:firstLine="709"/>
        <w:rPr>
          <w:b/>
          <w:color w:val="000000" w:themeColor="text1"/>
        </w:rPr>
      </w:pPr>
    </w:p>
    <w:p w:rsidR="00E63934" w:rsidRPr="0036522A" w:rsidRDefault="00E63934" w:rsidP="00E63934">
      <w:pPr>
        <w:pStyle w:val="aa"/>
        <w:numPr>
          <w:ilvl w:val="0"/>
          <w:numId w:val="3"/>
        </w:numPr>
        <w:spacing w:after="0"/>
        <w:jc w:val="center"/>
        <w:rPr>
          <w:b/>
          <w:caps/>
          <w:color w:val="000000" w:themeColor="text1"/>
        </w:rPr>
      </w:pPr>
      <w:r w:rsidRPr="0036522A">
        <w:rPr>
          <w:b/>
          <w:color w:val="000000" w:themeColor="text1"/>
        </w:rPr>
        <w:t>ОБЕСПЕЧЕНИЕ</w:t>
      </w:r>
      <w:r w:rsidRPr="0036522A">
        <w:rPr>
          <w:b/>
          <w:caps/>
          <w:color w:val="000000" w:themeColor="text1"/>
        </w:rPr>
        <w:t xml:space="preserve"> ИСПОЛНЕНИЯ </w:t>
      </w:r>
      <w:bookmarkStart w:id="90" w:name="_Toc378593466"/>
      <w:bookmarkStart w:id="91" w:name="_Ref166350669"/>
      <w:bookmarkEnd w:id="86"/>
      <w:bookmarkEnd w:id="87"/>
      <w:bookmarkEnd w:id="88"/>
      <w:bookmarkEnd w:id="89"/>
      <w:r w:rsidRPr="0036522A">
        <w:rPr>
          <w:b/>
          <w:caps/>
          <w:color w:val="000000" w:themeColor="text1"/>
        </w:rPr>
        <w:t>ДОГОВОРА</w:t>
      </w:r>
    </w:p>
    <w:p w:rsidR="00E63934" w:rsidRPr="0036522A" w:rsidRDefault="00E63934" w:rsidP="00E63934">
      <w:pPr>
        <w:rPr>
          <w:color w:val="000000" w:themeColor="text1"/>
        </w:rPr>
      </w:pPr>
    </w:p>
    <w:bookmarkEnd w:id="90"/>
    <w:p w:rsidR="00E63934" w:rsidRPr="0036522A" w:rsidRDefault="00E63934" w:rsidP="00E63934">
      <w:pPr>
        <w:spacing w:after="0"/>
        <w:ind w:firstLine="709"/>
        <w:rPr>
          <w:bCs/>
          <w:color w:val="000000" w:themeColor="text1"/>
        </w:rPr>
      </w:pPr>
      <w:r w:rsidRPr="0036522A">
        <w:rPr>
          <w:bCs/>
          <w:color w:val="000000" w:themeColor="text1"/>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36522A" w:rsidRDefault="00E63934" w:rsidP="00E63934">
      <w:pPr>
        <w:spacing w:after="0"/>
        <w:ind w:firstLine="709"/>
        <w:contextualSpacing/>
        <w:rPr>
          <w:color w:val="000000" w:themeColor="text1"/>
          <w:spacing w:val="2"/>
          <w:lang w:eastAsia="ru-RU"/>
        </w:rPr>
      </w:pPr>
      <w:bookmarkStart w:id="92" w:name="_Ref166350695"/>
      <w:r w:rsidRPr="0036522A">
        <w:rPr>
          <w:bCs/>
          <w:color w:val="000000" w:themeColor="text1"/>
        </w:rPr>
        <w:t xml:space="preserve">8.2. Исполнение договора обеспечивается предоставлением безотзывной банковской гарантии, </w:t>
      </w:r>
      <w:r w:rsidRPr="0036522A">
        <w:rPr>
          <w:color w:val="000000" w:themeColor="text1"/>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36522A" w:rsidRDefault="00E63934" w:rsidP="00E63934">
      <w:pPr>
        <w:spacing w:after="0"/>
        <w:ind w:firstLine="709"/>
        <w:contextualSpacing/>
        <w:rPr>
          <w:color w:val="000000" w:themeColor="text1"/>
          <w:spacing w:val="2"/>
          <w:lang w:eastAsia="ru-RU"/>
        </w:rPr>
      </w:pPr>
      <w:r w:rsidRPr="0036522A">
        <w:rPr>
          <w:color w:val="000000" w:themeColor="text1"/>
          <w:spacing w:val="2"/>
          <w:lang w:eastAsia="ru-RU"/>
        </w:rPr>
        <w:t>8.3. Банковская гарантия должна быть безотзывной и должна содержать:</w:t>
      </w:r>
    </w:p>
    <w:p w:rsidR="00E63934" w:rsidRPr="0036522A" w:rsidRDefault="00E63934" w:rsidP="00E63934">
      <w:pPr>
        <w:spacing w:after="0"/>
        <w:ind w:firstLine="709"/>
        <w:contextualSpacing/>
        <w:rPr>
          <w:color w:val="000000" w:themeColor="text1"/>
          <w:spacing w:val="2"/>
          <w:lang w:eastAsia="ru-RU"/>
        </w:rPr>
      </w:pPr>
      <w:r w:rsidRPr="0036522A">
        <w:rPr>
          <w:color w:val="000000" w:themeColor="text1"/>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36522A" w:rsidRDefault="00E63934" w:rsidP="00E63934">
      <w:pPr>
        <w:spacing w:after="0"/>
        <w:ind w:firstLine="709"/>
        <w:contextualSpacing/>
        <w:rPr>
          <w:color w:val="000000" w:themeColor="text1"/>
          <w:spacing w:val="2"/>
          <w:lang w:eastAsia="ru-RU"/>
        </w:rPr>
      </w:pPr>
      <w:r w:rsidRPr="0036522A">
        <w:rPr>
          <w:color w:val="000000" w:themeColor="text1"/>
          <w:spacing w:val="2"/>
          <w:lang w:eastAsia="ru-RU"/>
        </w:rPr>
        <w:t>2) обязательства принципала, надлежащее исполнение которых обеспечивается банковской гарантией;</w:t>
      </w:r>
    </w:p>
    <w:p w:rsidR="00E63934" w:rsidRPr="0036522A" w:rsidRDefault="00E63934" w:rsidP="00E63934">
      <w:pPr>
        <w:spacing w:after="0"/>
        <w:ind w:firstLine="709"/>
        <w:contextualSpacing/>
        <w:rPr>
          <w:color w:val="000000" w:themeColor="text1"/>
          <w:spacing w:val="2"/>
          <w:lang w:eastAsia="ru-RU"/>
        </w:rPr>
      </w:pPr>
      <w:r w:rsidRPr="0036522A">
        <w:rPr>
          <w:color w:val="000000" w:themeColor="text1"/>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36522A" w:rsidRDefault="00E63934" w:rsidP="00E63934">
      <w:pPr>
        <w:spacing w:after="0"/>
        <w:ind w:firstLine="709"/>
        <w:contextualSpacing/>
        <w:rPr>
          <w:color w:val="000000" w:themeColor="text1"/>
          <w:spacing w:val="2"/>
          <w:lang w:eastAsia="ru-RU"/>
        </w:rPr>
      </w:pPr>
      <w:r w:rsidRPr="0036522A">
        <w:rPr>
          <w:color w:val="000000" w:themeColor="text1"/>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36522A" w:rsidRDefault="00E63934" w:rsidP="00E63934">
      <w:pPr>
        <w:spacing w:after="0"/>
        <w:ind w:firstLine="709"/>
        <w:contextualSpacing/>
        <w:rPr>
          <w:color w:val="000000" w:themeColor="text1"/>
          <w:spacing w:val="2"/>
          <w:lang w:eastAsia="ru-RU"/>
        </w:rPr>
      </w:pPr>
      <w:r w:rsidRPr="0036522A">
        <w:rPr>
          <w:color w:val="000000" w:themeColor="text1"/>
          <w:spacing w:val="2"/>
          <w:lang w:eastAsia="ru-RU"/>
        </w:rPr>
        <w:lastRenderedPageBreak/>
        <w:t>5) срок действия банковской гарантии с учетом срока действия договора, включая один год срока гарантийного ремонта;</w:t>
      </w:r>
    </w:p>
    <w:p w:rsidR="00E63934" w:rsidRPr="0036522A" w:rsidRDefault="00E63934" w:rsidP="00E63934">
      <w:pPr>
        <w:spacing w:after="0"/>
        <w:ind w:firstLine="709"/>
        <w:contextualSpacing/>
        <w:rPr>
          <w:color w:val="000000" w:themeColor="text1"/>
          <w:spacing w:val="2"/>
          <w:lang w:eastAsia="ru-RU"/>
        </w:rPr>
      </w:pPr>
      <w:r w:rsidRPr="0036522A">
        <w:rPr>
          <w:color w:val="000000" w:themeColor="text1"/>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36522A" w:rsidRDefault="00E63934" w:rsidP="00E63934">
      <w:pPr>
        <w:spacing w:after="0"/>
        <w:ind w:firstLine="709"/>
        <w:contextualSpacing/>
        <w:rPr>
          <w:color w:val="000000" w:themeColor="text1"/>
          <w:spacing w:val="2"/>
          <w:lang w:eastAsia="ru-RU"/>
        </w:rPr>
      </w:pPr>
      <w:r w:rsidRPr="0036522A">
        <w:rPr>
          <w:color w:val="000000" w:themeColor="text1"/>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36522A" w:rsidRDefault="00E63934" w:rsidP="00E63934">
      <w:pPr>
        <w:spacing w:after="0"/>
        <w:ind w:firstLine="709"/>
        <w:contextualSpacing/>
        <w:rPr>
          <w:color w:val="000000" w:themeColor="text1"/>
          <w:spacing w:val="2"/>
          <w:lang w:eastAsia="ru-RU"/>
        </w:rPr>
      </w:pPr>
      <w:r w:rsidRPr="0036522A">
        <w:rPr>
          <w:color w:val="000000" w:themeColor="text1"/>
          <w:spacing w:val="2"/>
          <w:lang w:eastAsia="ru-RU"/>
        </w:rPr>
        <w:t>8.5. Основанием для отказа в принятии банковской гарантии заказчиком является:</w:t>
      </w:r>
    </w:p>
    <w:p w:rsidR="00E63934" w:rsidRPr="0036522A" w:rsidRDefault="00E63934" w:rsidP="00E63934">
      <w:pPr>
        <w:spacing w:after="0"/>
        <w:ind w:firstLine="709"/>
        <w:contextualSpacing/>
        <w:rPr>
          <w:color w:val="000000" w:themeColor="text1"/>
          <w:spacing w:val="2"/>
          <w:lang w:eastAsia="ru-RU"/>
        </w:rPr>
      </w:pPr>
      <w:r w:rsidRPr="0036522A">
        <w:rPr>
          <w:color w:val="000000" w:themeColor="text1"/>
          <w:spacing w:val="2"/>
          <w:lang w:eastAsia="ru-RU"/>
        </w:rPr>
        <w:t>1) несоответствие банковской гарантии условиям, указанным в пункте 8.3 настоящей документации;</w:t>
      </w:r>
    </w:p>
    <w:p w:rsidR="00E63934" w:rsidRPr="0036522A" w:rsidRDefault="00E63934" w:rsidP="00E63934">
      <w:pPr>
        <w:spacing w:after="0"/>
        <w:ind w:firstLine="709"/>
        <w:contextualSpacing/>
        <w:rPr>
          <w:color w:val="000000" w:themeColor="text1"/>
          <w:spacing w:val="2"/>
          <w:lang w:eastAsia="ru-RU"/>
        </w:rPr>
      </w:pPr>
      <w:r w:rsidRPr="0036522A">
        <w:rPr>
          <w:color w:val="000000" w:themeColor="text1"/>
          <w:spacing w:val="2"/>
          <w:lang w:eastAsia="ru-RU"/>
        </w:rPr>
        <w:t>2) несоответствие банковской гарантии требованиям, содержащимся в извещении и конкурсной документации, проекте договора.</w:t>
      </w:r>
    </w:p>
    <w:p w:rsidR="00E63934" w:rsidRPr="0036522A" w:rsidRDefault="00E63934" w:rsidP="00E63934">
      <w:pPr>
        <w:widowControl w:val="0"/>
        <w:autoSpaceDE w:val="0"/>
        <w:autoSpaceDN w:val="0"/>
        <w:adjustRightInd w:val="0"/>
        <w:ind w:firstLine="709"/>
        <w:rPr>
          <w:color w:val="000000" w:themeColor="text1"/>
        </w:rPr>
      </w:pPr>
      <w:r w:rsidRPr="0036522A">
        <w:rPr>
          <w:color w:val="000000" w:themeColor="text1"/>
          <w:spacing w:val="2"/>
          <w:lang w:eastAsia="ru-RU"/>
        </w:rPr>
        <w:t xml:space="preserve">8.6. </w:t>
      </w:r>
      <w:r w:rsidRPr="0036522A">
        <w:rPr>
          <w:color w:val="000000" w:themeColor="text1"/>
        </w:rPr>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36522A" w:rsidRDefault="00E63934" w:rsidP="00E63934">
      <w:pPr>
        <w:spacing w:after="0"/>
        <w:ind w:firstLine="709"/>
        <w:contextualSpacing/>
        <w:rPr>
          <w:color w:val="000000" w:themeColor="text1"/>
          <w:spacing w:val="2"/>
          <w:lang w:eastAsia="ru-RU"/>
        </w:rPr>
      </w:pPr>
      <w:r w:rsidRPr="0036522A">
        <w:rPr>
          <w:color w:val="000000" w:themeColor="text1"/>
          <w:spacing w:val="2"/>
          <w:lang w:eastAsia="ru-RU"/>
        </w:rPr>
        <w:t>8.7. Размер обеспечения исполнения договора составляет:</w:t>
      </w:r>
    </w:p>
    <w:p w:rsidR="00E63934" w:rsidRPr="0036522A" w:rsidRDefault="00E63934" w:rsidP="00E63934">
      <w:pPr>
        <w:spacing w:after="0"/>
        <w:ind w:firstLine="709"/>
        <w:contextualSpacing/>
        <w:rPr>
          <w:color w:val="000000" w:themeColor="text1"/>
          <w:spacing w:val="2"/>
          <w:lang w:eastAsia="ru-RU"/>
        </w:rPr>
      </w:pPr>
      <w:r w:rsidRPr="0036522A">
        <w:rPr>
          <w:color w:val="000000" w:themeColor="text1"/>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36522A" w:rsidRDefault="00E63934" w:rsidP="00E63934">
      <w:pPr>
        <w:spacing w:after="0"/>
        <w:ind w:firstLine="709"/>
        <w:contextualSpacing/>
        <w:rPr>
          <w:color w:val="000000" w:themeColor="text1"/>
          <w:spacing w:val="2"/>
          <w:lang w:eastAsia="ru-RU"/>
        </w:rPr>
      </w:pPr>
      <w:r w:rsidRPr="0036522A">
        <w:rPr>
          <w:color w:val="000000" w:themeColor="text1"/>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Pr="0036522A" w:rsidRDefault="00E63934" w:rsidP="00E63934">
      <w:pPr>
        <w:spacing w:after="0"/>
        <w:ind w:firstLine="709"/>
        <w:contextualSpacing/>
        <w:rPr>
          <w:color w:val="000000" w:themeColor="text1"/>
          <w:spacing w:val="2"/>
          <w:lang w:eastAsia="ru-RU"/>
        </w:rPr>
      </w:pPr>
      <w:r w:rsidRPr="0036522A">
        <w:rPr>
          <w:color w:val="000000" w:themeColor="text1"/>
          <w:spacing w:val="2"/>
          <w:lang w:eastAsia="ru-RU"/>
        </w:rPr>
        <w:t>если начальная (максимальная) цена договора, указанная в извещении о проведении открытого конкурса,</w:t>
      </w:r>
      <w:r w:rsidR="00B42AFC" w:rsidRPr="0036522A">
        <w:rPr>
          <w:color w:val="000000" w:themeColor="text1"/>
          <w:spacing w:val="2"/>
          <w:lang w:eastAsia="ru-RU"/>
        </w:rPr>
        <w:t xml:space="preserve"> составляет более 13 млн. – 12%;</w:t>
      </w:r>
    </w:p>
    <w:p w:rsidR="00B42AFC" w:rsidRPr="0036522A" w:rsidRDefault="00B42AFC" w:rsidP="00B42AFC">
      <w:pPr>
        <w:spacing w:after="0"/>
        <w:ind w:firstLine="709"/>
        <w:rPr>
          <w:color w:val="000000" w:themeColor="text1"/>
          <w:spacing w:val="2"/>
          <w:lang w:eastAsia="ru-RU"/>
        </w:rPr>
      </w:pPr>
      <w:r w:rsidRPr="0036522A">
        <w:rPr>
          <w:color w:val="000000" w:themeColor="text1"/>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w:t>
      </w:r>
      <w:r w:rsidR="00AB183F" w:rsidRPr="0036522A">
        <w:rPr>
          <w:color w:val="000000" w:themeColor="text1"/>
          <w:spacing w:val="2"/>
          <w:lang w:eastAsia="ru-RU"/>
        </w:rPr>
        <w:t xml:space="preserve"> не требуется;</w:t>
      </w:r>
    </w:p>
    <w:p w:rsidR="00AB183F" w:rsidRPr="0036522A" w:rsidRDefault="00AB183F" w:rsidP="00B42AFC">
      <w:pPr>
        <w:spacing w:after="0"/>
        <w:ind w:firstLine="709"/>
        <w:rPr>
          <w:color w:val="000000" w:themeColor="text1"/>
          <w:spacing w:val="2"/>
          <w:lang w:eastAsia="ru-RU"/>
        </w:rPr>
      </w:pPr>
      <w:r w:rsidRPr="0036522A">
        <w:rPr>
          <w:color w:val="000000" w:themeColor="text1"/>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36522A" w:rsidRDefault="00E63934" w:rsidP="00E63934">
      <w:pPr>
        <w:spacing w:after="0"/>
        <w:ind w:firstLine="709"/>
        <w:rPr>
          <w:color w:val="000000" w:themeColor="text1"/>
        </w:rPr>
      </w:pPr>
      <w:r w:rsidRPr="0036522A">
        <w:rPr>
          <w:color w:val="000000" w:themeColor="text1"/>
        </w:rPr>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36522A">
        <w:rPr>
          <w:rFonts w:eastAsia="Calibri"/>
          <w:color w:val="000000" w:themeColor="text1"/>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36522A">
        <w:rPr>
          <w:color w:val="000000" w:themeColor="text1"/>
        </w:rPr>
        <w:t>).</w:t>
      </w:r>
    </w:p>
    <w:p w:rsidR="00E63934" w:rsidRPr="0036522A" w:rsidRDefault="00E63934" w:rsidP="00E63934">
      <w:pPr>
        <w:spacing w:after="0"/>
        <w:ind w:firstLine="709"/>
        <w:contextualSpacing/>
        <w:rPr>
          <w:color w:val="000000" w:themeColor="text1"/>
          <w:spacing w:val="2"/>
          <w:lang w:eastAsia="ru-RU"/>
        </w:rPr>
      </w:pPr>
      <w:r w:rsidRPr="0036522A">
        <w:rPr>
          <w:color w:val="000000" w:themeColor="text1"/>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36522A" w:rsidRDefault="001C026D" w:rsidP="001C026D">
      <w:pPr>
        <w:rPr>
          <w:color w:val="000000" w:themeColor="text1"/>
        </w:rPr>
        <w:sectPr w:rsidR="001C026D" w:rsidRPr="0036522A" w:rsidSect="001C026D">
          <w:headerReference w:type="default" r:id="rId9"/>
          <w:pgSz w:w="11906" w:h="16838"/>
          <w:pgMar w:top="1134" w:right="851" w:bottom="1134" w:left="1701" w:header="720" w:footer="709" w:gutter="0"/>
          <w:cols w:space="720"/>
          <w:docGrid w:linePitch="600" w:charSpace="32768"/>
        </w:sectPr>
      </w:pPr>
    </w:p>
    <w:p w:rsidR="001C026D" w:rsidRPr="0036522A" w:rsidRDefault="001C026D" w:rsidP="006938B9">
      <w:pPr>
        <w:pStyle w:val="1"/>
        <w:keepNext w:val="0"/>
        <w:spacing w:before="0" w:after="120"/>
        <w:jc w:val="center"/>
        <w:rPr>
          <w:color w:val="000000" w:themeColor="text1"/>
          <w:sz w:val="24"/>
          <w:szCs w:val="24"/>
        </w:rPr>
      </w:pPr>
      <w:bookmarkStart w:id="93" w:name="_Ref119427269"/>
      <w:bookmarkStart w:id="94" w:name="_Toc378593468"/>
      <w:bookmarkStart w:id="95" w:name="_%25D0%25A0%25D0%2590%25D0%2597%25D0%259"/>
      <w:r w:rsidRPr="0036522A">
        <w:rPr>
          <w:color w:val="000000" w:themeColor="text1"/>
          <w:sz w:val="24"/>
          <w:szCs w:val="24"/>
        </w:rPr>
        <w:lastRenderedPageBreak/>
        <w:t>ЧАСТЬ III. ИНФОРМАЦИОННАЯ КАРТА КОНКУРСА</w:t>
      </w:r>
      <w:bookmarkEnd w:id="93"/>
      <w:bookmarkEnd w:id="94"/>
    </w:p>
    <w:p w:rsidR="001C026D" w:rsidRPr="0036522A" w:rsidRDefault="001C026D" w:rsidP="001C026D">
      <w:pPr>
        <w:ind w:firstLine="709"/>
        <w:rPr>
          <w:bCs/>
          <w:color w:val="000000" w:themeColor="text1"/>
        </w:rPr>
      </w:pPr>
      <w:r w:rsidRPr="0036522A">
        <w:rPr>
          <w:bCs/>
          <w:color w:val="000000" w:themeColor="text1"/>
        </w:rPr>
        <w:t xml:space="preserve">В части </w:t>
      </w:r>
      <w:r w:rsidRPr="0036522A">
        <w:rPr>
          <w:bCs/>
          <w:color w:val="000000" w:themeColor="text1"/>
          <w:lang w:val="en-US"/>
        </w:rPr>
        <w:t>III</w:t>
      </w:r>
      <w:r w:rsidRPr="0036522A">
        <w:rPr>
          <w:bCs/>
          <w:color w:val="000000" w:themeColor="text1"/>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36522A">
        <w:rPr>
          <w:bCs/>
          <w:color w:val="000000" w:themeColor="text1"/>
          <w:lang w:val="en-US"/>
        </w:rPr>
        <w:t>II</w:t>
      </w:r>
      <w:r w:rsidRPr="0036522A">
        <w:rPr>
          <w:bCs/>
          <w:color w:val="000000" w:themeColor="text1"/>
        </w:rPr>
        <w:t xml:space="preserve"> «Общие условия проведения конкурса». </w:t>
      </w:r>
    </w:p>
    <w:p w:rsidR="001C026D" w:rsidRPr="0036522A" w:rsidRDefault="001C026D" w:rsidP="001C026D">
      <w:pPr>
        <w:ind w:firstLine="709"/>
        <w:rPr>
          <w:bCs/>
          <w:color w:val="000000" w:themeColor="text1"/>
        </w:rPr>
      </w:pPr>
      <w:r w:rsidRPr="0036522A">
        <w:rPr>
          <w:bCs/>
          <w:color w:val="000000" w:themeColor="text1"/>
        </w:rPr>
        <w:t xml:space="preserve">При возникновении противоречия между положениями части </w:t>
      </w:r>
      <w:r w:rsidRPr="0036522A">
        <w:rPr>
          <w:bCs/>
          <w:color w:val="000000" w:themeColor="text1"/>
          <w:lang w:val="en-US"/>
        </w:rPr>
        <w:t>II</w:t>
      </w:r>
      <w:r w:rsidRPr="0036522A">
        <w:rPr>
          <w:bCs/>
          <w:color w:val="000000" w:themeColor="text1"/>
        </w:rPr>
        <w:t xml:space="preserve"> «Общие условия проведения конкурса» и части </w:t>
      </w:r>
      <w:r w:rsidRPr="0036522A">
        <w:rPr>
          <w:bCs/>
          <w:color w:val="000000" w:themeColor="text1"/>
          <w:lang w:val="en-US"/>
        </w:rPr>
        <w:t>III</w:t>
      </w:r>
      <w:r w:rsidRPr="0036522A">
        <w:rPr>
          <w:bCs/>
          <w:color w:val="000000" w:themeColor="text1"/>
        </w:rPr>
        <w:t xml:space="preserve"> «Информационная карта конкурса», применяются положения части </w:t>
      </w:r>
      <w:r w:rsidRPr="0036522A">
        <w:rPr>
          <w:bCs/>
          <w:color w:val="000000" w:themeColor="text1"/>
          <w:lang w:val="en-US"/>
        </w:rPr>
        <w:t>III</w:t>
      </w:r>
      <w:r w:rsidRPr="0036522A">
        <w:rPr>
          <w:bCs/>
          <w:color w:val="000000" w:themeColor="text1"/>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36522A" w:rsidTr="00F22DB3">
        <w:trPr>
          <w:jc w:val="center"/>
        </w:trPr>
        <w:tc>
          <w:tcPr>
            <w:tcW w:w="1637" w:type="dxa"/>
            <w:shd w:val="clear" w:color="auto" w:fill="auto"/>
            <w:vAlign w:val="center"/>
          </w:tcPr>
          <w:p w:rsidR="00F22DB3" w:rsidRPr="0036522A" w:rsidRDefault="00F22DB3" w:rsidP="001C026D">
            <w:pPr>
              <w:spacing w:after="0"/>
              <w:jc w:val="center"/>
              <w:rPr>
                <w:b/>
                <w:bCs/>
                <w:color w:val="000000" w:themeColor="text1"/>
              </w:rPr>
            </w:pPr>
            <w:r w:rsidRPr="0036522A">
              <w:rPr>
                <w:b/>
                <w:bCs/>
                <w:color w:val="000000" w:themeColor="text1"/>
              </w:rPr>
              <w:t>№</w:t>
            </w:r>
          </w:p>
          <w:p w:rsidR="00F22DB3" w:rsidRPr="0036522A" w:rsidRDefault="00F22DB3" w:rsidP="001C026D">
            <w:pPr>
              <w:keepNext/>
              <w:keepLines/>
              <w:widowControl w:val="0"/>
              <w:suppressLineNumbers/>
              <w:spacing w:after="120"/>
              <w:jc w:val="center"/>
              <w:rPr>
                <w:b/>
                <w:bCs/>
                <w:color w:val="000000" w:themeColor="text1"/>
              </w:rPr>
            </w:pPr>
            <w:r w:rsidRPr="0036522A">
              <w:rPr>
                <w:b/>
                <w:bCs/>
                <w:color w:val="000000" w:themeColor="text1"/>
              </w:rPr>
              <w:t>пункта</w:t>
            </w:r>
          </w:p>
        </w:tc>
        <w:tc>
          <w:tcPr>
            <w:tcW w:w="7104" w:type="dxa"/>
            <w:shd w:val="clear" w:color="auto" w:fill="auto"/>
            <w:vAlign w:val="center"/>
          </w:tcPr>
          <w:p w:rsidR="00F22DB3" w:rsidRPr="0036522A" w:rsidRDefault="00F22DB3" w:rsidP="001C026D">
            <w:pPr>
              <w:keepNext/>
              <w:keepLines/>
              <w:widowControl w:val="0"/>
              <w:suppressLineNumbers/>
              <w:spacing w:after="120"/>
              <w:jc w:val="center"/>
              <w:rPr>
                <w:b/>
                <w:bCs/>
                <w:color w:val="000000" w:themeColor="text1"/>
              </w:rPr>
            </w:pPr>
            <w:r w:rsidRPr="0036522A">
              <w:rPr>
                <w:b/>
                <w:bCs/>
                <w:color w:val="000000" w:themeColor="text1"/>
              </w:rPr>
              <w:t xml:space="preserve">Наименование, информация </w:t>
            </w:r>
          </w:p>
        </w:tc>
      </w:tr>
      <w:tr w:rsidR="00F22DB3" w:rsidRPr="0036522A" w:rsidTr="00F22DB3">
        <w:trPr>
          <w:tblHeader/>
          <w:jc w:val="center"/>
        </w:trPr>
        <w:tc>
          <w:tcPr>
            <w:tcW w:w="1637" w:type="dxa"/>
            <w:shd w:val="clear" w:color="auto" w:fill="auto"/>
            <w:vAlign w:val="center"/>
          </w:tcPr>
          <w:p w:rsidR="00F22DB3" w:rsidRPr="0036522A" w:rsidRDefault="00F22DB3" w:rsidP="001C026D">
            <w:pPr>
              <w:spacing w:after="0"/>
              <w:jc w:val="center"/>
              <w:rPr>
                <w:b/>
                <w:bCs/>
                <w:color w:val="000000" w:themeColor="text1"/>
              </w:rPr>
            </w:pPr>
            <w:r w:rsidRPr="0036522A">
              <w:rPr>
                <w:b/>
                <w:bCs/>
                <w:color w:val="000000" w:themeColor="text1"/>
              </w:rPr>
              <w:t>1</w:t>
            </w:r>
          </w:p>
        </w:tc>
        <w:tc>
          <w:tcPr>
            <w:tcW w:w="7104" w:type="dxa"/>
            <w:shd w:val="clear" w:color="auto" w:fill="auto"/>
            <w:vAlign w:val="center"/>
          </w:tcPr>
          <w:p w:rsidR="00F22DB3" w:rsidRPr="0036522A" w:rsidRDefault="00F22DB3" w:rsidP="001C026D">
            <w:pPr>
              <w:keepNext/>
              <w:keepLines/>
              <w:widowControl w:val="0"/>
              <w:suppressLineNumbers/>
              <w:spacing w:after="120"/>
              <w:jc w:val="center"/>
              <w:rPr>
                <w:b/>
                <w:bCs/>
                <w:color w:val="000000" w:themeColor="text1"/>
              </w:rPr>
            </w:pPr>
            <w:r w:rsidRPr="0036522A">
              <w:rPr>
                <w:b/>
                <w:bCs/>
                <w:color w:val="000000" w:themeColor="text1"/>
              </w:rPr>
              <w:t>2</w:t>
            </w:r>
          </w:p>
        </w:tc>
      </w:tr>
      <w:tr w:rsidR="00F22DB3" w:rsidRPr="0036522A" w:rsidTr="00F22DB3">
        <w:trPr>
          <w:jc w:val="center"/>
        </w:trPr>
        <w:tc>
          <w:tcPr>
            <w:tcW w:w="1637" w:type="dxa"/>
            <w:shd w:val="clear" w:color="auto" w:fill="auto"/>
          </w:tcPr>
          <w:p w:rsidR="00F22DB3" w:rsidRPr="0036522A" w:rsidRDefault="00F22DB3" w:rsidP="001C026D">
            <w:pPr>
              <w:spacing w:after="0"/>
              <w:jc w:val="center"/>
              <w:rPr>
                <w:color w:val="000000" w:themeColor="text1"/>
              </w:rPr>
            </w:pPr>
            <w:bookmarkStart w:id="96" w:name="_Ref166267282"/>
            <w:bookmarkEnd w:id="96"/>
            <w:r w:rsidRPr="0036522A">
              <w:rPr>
                <w:color w:val="000000" w:themeColor="text1"/>
              </w:rPr>
              <w:t>9.1.</w:t>
            </w:r>
          </w:p>
        </w:tc>
        <w:tc>
          <w:tcPr>
            <w:tcW w:w="7104" w:type="dxa"/>
            <w:shd w:val="clear" w:color="auto" w:fill="auto"/>
          </w:tcPr>
          <w:p w:rsidR="00F22DB3" w:rsidRPr="0036522A" w:rsidRDefault="00F22DB3" w:rsidP="001C026D">
            <w:pPr>
              <w:keepNext/>
              <w:keepLines/>
              <w:widowControl w:val="0"/>
              <w:suppressLineNumbers/>
              <w:spacing w:after="120"/>
              <w:jc w:val="left"/>
              <w:rPr>
                <w:color w:val="000000" w:themeColor="text1"/>
              </w:rPr>
            </w:pPr>
            <w:r w:rsidRPr="0036522A">
              <w:rPr>
                <w:b/>
                <w:color w:val="000000" w:themeColor="text1"/>
              </w:rPr>
              <w:t>Заказчик (организатор торгов):</w:t>
            </w:r>
            <w:r w:rsidR="0036522A" w:rsidRPr="0036522A">
              <w:rPr>
                <w:b/>
                <w:color w:val="000000" w:themeColor="text1"/>
              </w:rPr>
              <w:t xml:space="preserve"> </w:t>
            </w:r>
            <w:r w:rsidR="00BC44AC" w:rsidRPr="0036522A">
              <w:rPr>
                <w:color w:val="000000" w:themeColor="text1"/>
              </w:rPr>
              <w:t>Фонд капитального ремонта Тульской области</w:t>
            </w:r>
          </w:p>
          <w:p w:rsidR="00F22DB3" w:rsidRPr="0036522A" w:rsidRDefault="00F22DB3" w:rsidP="001C026D">
            <w:pPr>
              <w:keepNext/>
              <w:keepLines/>
              <w:widowControl w:val="0"/>
              <w:suppressLineNumbers/>
              <w:spacing w:after="120"/>
              <w:jc w:val="left"/>
              <w:rPr>
                <w:color w:val="000000" w:themeColor="text1"/>
              </w:rPr>
            </w:pPr>
            <w:r w:rsidRPr="0036522A">
              <w:rPr>
                <w:color w:val="000000" w:themeColor="text1"/>
              </w:rPr>
              <w:t xml:space="preserve">Место нахождения: </w:t>
            </w:r>
            <w:r w:rsidR="00BC44AC" w:rsidRPr="0036522A">
              <w:rPr>
                <w:color w:val="000000" w:themeColor="text1"/>
              </w:rPr>
              <w:t xml:space="preserve">Тульская область, г. Тула, ул. Советская, д. 14. </w:t>
            </w:r>
          </w:p>
          <w:p w:rsidR="00F22DB3" w:rsidRPr="0036522A" w:rsidRDefault="00F22DB3" w:rsidP="001C026D">
            <w:pPr>
              <w:keepNext/>
              <w:keepLines/>
              <w:widowControl w:val="0"/>
              <w:suppressLineNumbers/>
              <w:spacing w:after="120"/>
              <w:jc w:val="left"/>
              <w:rPr>
                <w:color w:val="000000" w:themeColor="text1"/>
              </w:rPr>
            </w:pPr>
            <w:r w:rsidRPr="0036522A">
              <w:rPr>
                <w:color w:val="000000" w:themeColor="text1"/>
              </w:rPr>
              <w:t>Почтовый адрес:</w:t>
            </w:r>
            <w:r w:rsidR="00BC44AC" w:rsidRPr="0036522A">
              <w:rPr>
                <w:color w:val="000000" w:themeColor="text1"/>
              </w:rPr>
              <w:t xml:space="preserve"> Тульская область, г. Тула, ул. Советская, д. 14.</w:t>
            </w:r>
          </w:p>
          <w:p w:rsidR="00F22DB3" w:rsidRPr="0036522A" w:rsidRDefault="00F22DB3" w:rsidP="001C026D">
            <w:pPr>
              <w:keepNext/>
              <w:keepLines/>
              <w:widowControl w:val="0"/>
              <w:suppressLineNumbers/>
              <w:spacing w:after="120"/>
              <w:jc w:val="left"/>
              <w:rPr>
                <w:color w:val="000000" w:themeColor="text1"/>
              </w:rPr>
            </w:pPr>
            <w:r w:rsidRPr="0036522A">
              <w:rPr>
                <w:color w:val="000000" w:themeColor="text1"/>
              </w:rPr>
              <w:t xml:space="preserve">Электронная почта: </w:t>
            </w:r>
            <w:proofErr w:type="spellStart"/>
            <w:r w:rsidR="004045B2" w:rsidRPr="0036522A">
              <w:rPr>
                <w:color w:val="000000" w:themeColor="text1"/>
                <w:lang w:val="en-US"/>
              </w:rPr>
              <w:t>fkrtula</w:t>
            </w:r>
            <w:proofErr w:type="spellEnd"/>
            <w:r w:rsidR="004045B2" w:rsidRPr="0036522A">
              <w:rPr>
                <w:color w:val="000000" w:themeColor="text1"/>
              </w:rPr>
              <w:t>.71@</w:t>
            </w:r>
            <w:r w:rsidR="004045B2" w:rsidRPr="0036522A">
              <w:rPr>
                <w:color w:val="000000" w:themeColor="text1"/>
                <w:lang w:val="en-US"/>
              </w:rPr>
              <w:t>mail</w:t>
            </w:r>
            <w:r w:rsidR="004045B2" w:rsidRPr="0036522A">
              <w:rPr>
                <w:color w:val="000000" w:themeColor="text1"/>
              </w:rPr>
              <w:t>.</w:t>
            </w:r>
            <w:proofErr w:type="spellStart"/>
            <w:r w:rsidR="004045B2" w:rsidRPr="0036522A">
              <w:rPr>
                <w:color w:val="000000" w:themeColor="text1"/>
                <w:lang w:val="en-US"/>
              </w:rPr>
              <w:t>ru</w:t>
            </w:r>
            <w:proofErr w:type="spellEnd"/>
          </w:p>
          <w:p w:rsidR="00F22DB3" w:rsidRPr="0036522A" w:rsidRDefault="00F22DB3" w:rsidP="001C026D">
            <w:pPr>
              <w:keepNext/>
              <w:keepLines/>
              <w:widowControl w:val="0"/>
              <w:suppressLineNumbers/>
              <w:spacing w:after="120"/>
              <w:jc w:val="left"/>
              <w:rPr>
                <w:color w:val="000000" w:themeColor="text1"/>
              </w:rPr>
            </w:pPr>
            <w:r w:rsidRPr="0036522A">
              <w:rPr>
                <w:color w:val="000000" w:themeColor="text1"/>
              </w:rPr>
              <w:t xml:space="preserve">Номер контактного телефона: </w:t>
            </w:r>
            <w:r w:rsidR="00EB2E1F" w:rsidRPr="0036522A">
              <w:rPr>
                <w:color w:val="000000" w:themeColor="text1"/>
              </w:rPr>
              <w:t>36-89-91</w:t>
            </w:r>
          </w:p>
          <w:p w:rsidR="00F22DB3" w:rsidRPr="0036522A" w:rsidRDefault="00F22DB3" w:rsidP="001C026D">
            <w:pPr>
              <w:keepNext/>
              <w:keepLines/>
              <w:widowControl w:val="0"/>
              <w:suppressLineNumbers/>
              <w:spacing w:after="120"/>
              <w:jc w:val="left"/>
              <w:rPr>
                <w:color w:val="000000" w:themeColor="text1"/>
              </w:rPr>
            </w:pPr>
            <w:r w:rsidRPr="0036522A">
              <w:rPr>
                <w:color w:val="000000" w:themeColor="text1"/>
              </w:rPr>
              <w:t>Ответственное должностное лицо:</w:t>
            </w:r>
            <w:r w:rsidR="0036522A" w:rsidRPr="0036522A">
              <w:rPr>
                <w:color w:val="000000" w:themeColor="text1"/>
              </w:rPr>
              <w:t xml:space="preserve"> </w:t>
            </w:r>
            <w:r w:rsidR="003D4DBE" w:rsidRPr="0036522A">
              <w:rPr>
                <w:color w:val="000000" w:themeColor="text1"/>
                <w:lang w:eastAsia="ru-RU"/>
              </w:rPr>
              <w:t>Лопухов Константин Константинович</w:t>
            </w:r>
          </w:p>
        </w:tc>
      </w:tr>
      <w:tr w:rsidR="00F22DB3" w:rsidRPr="0036522A" w:rsidTr="00F22DB3">
        <w:trPr>
          <w:jc w:val="center"/>
        </w:trPr>
        <w:tc>
          <w:tcPr>
            <w:tcW w:w="1637" w:type="dxa"/>
            <w:shd w:val="clear" w:color="auto" w:fill="auto"/>
          </w:tcPr>
          <w:p w:rsidR="00F22DB3" w:rsidRPr="0036522A" w:rsidRDefault="00F22DB3" w:rsidP="00D31CE8">
            <w:pPr>
              <w:spacing w:after="0"/>
              <w:jc w:val="center"/>
              <w:rPr>
                <w:color w:val="000000" w:themeColor="text1"/>
              </w:rPr>
            </w:pPr>
            <w:bookmarkStart w:id="97" w:name="_Ref166267388"/>
            <w:bookmarkStart w:id="98" w:name="_Ref166267499"/>
            <w:bookmarkEnd w:id="97"/>
            <w:bookmarkEnd w:id="98"/>
            <w:r w:rsidRPr="0036522A">
              <w:rPr>
                <w:color w:val="000000" w:themeColor="text1"/>
              </w:rPr>
              <w:t>9.2.</w:t>
            </w:r>
          </w:p>
        </w:tc>
        <w:tc>
          <w:tcPr>
            <w:tcW w:w="7104" w:type="dxa"/>
            <w:shd w:val="clear" w:color="auto" w:fill="auto"/>
          </w:tcPr>
          <w:p w:rsidR="00F22DB3" w:rsidRPr="0036522A" w:rsidRDefault="00F22DB3" w:rsidP="00A725DC">
            <w:pPr>
              <w:suppressAutoHyphens w:val="0"/>
              <w:autoSpaceDE w:val="0"/>
              <w:autoSpaceDN w:val="0"/>
              <w:adjustRightInd w:val="0"/>
              <w:spacing w:after="0"/>
              <w:rPr>
                <w:color w:val="000000" w:themeColor="text1"/>
              </w:rPr>
            </w:pPr>
            <w:r w:rsidRPr="0036522A">
              <w:rPr>
                <w:b/>
                <w:color w:val="000000" w:themeColor="text1"/>
                <w:kern w:val="0"/>
                <w:lang w:eastAsia="ru-RU"/>
              </w:rPr>
              <w:t>Форма торгов:</w:t>
            </w:r>
            <w:r w:rsidRPr="0036522A">
              <w:rPr>
                <w:color w:val="000000" w:themeColor="text1"/>
                <w:kern w:val="0"/>
                <w:lang w:eastAsia="ru-RU"/>
              </w:rPr>
              <w:t xml:space="preserve"> о</w:t>
            </w:r>
            <w:r w:rsidRPr="0036522A">
              <w:rPr>
                <w:color w:val="000000" w:themeColor="text1"/>
              </w:rPr>
              <w:t>ткрытый конкурс</w:t>
            </w:r>
          </w:p>
        </w:tc>
      </w:tr>
      <w:tr w:rsidR="00F22DB3" w:rsidRPr="0036522A" w:rsidTr="00F22DB3">
        <w:trPr>
          <w:jc w:val="center"/>
        </w:trPr>
        <w:tc>
          <w:tcPr>
            <w:tcW w:w="1637" w:type="dxa"/>
            <w:shd w:val="clear" w:color="auto" w:fill="auto"/>
          </w:tcPr>
          <w:p w:rsidR="00F22DB3" w:rsidRPr="0036522A" w:rsidRDefault="00F22DB3" w:rsidP="00D31CE8">
            <w:pPr>
              <w:spacing w:after="0"/>
              <w:jc w:val="center"/>
              <w:rPr>
                <w:color w:val="000000" w:themeColor="text1"/>
              </w:rPr>
            </w:pPr>
            <w:r w:rsidRPr="0036522A">
              <w:rPr>
                <w:color w:val="000000" w:themeColor="text1"/>
              </w:rPr>
              <w:t>9.3.</w:t>
            </w:r>
          </w:p>
        </w:tc>
        <w:tc>
          <w:tcPr>
            <w:tcW w:w="7104" w:type="dxa"/>
            <w:shd w:val="clear" w:color="auto" w:fill="auto"/>
          </w:tcPr>
          <w:p w:rsidR="00F22DB3" w:rsidRPr="0036522A" w:rsidRDefault="00F22DB3" w:rsidP="001C026D">
            <w:pPr>
              <w:suppressAutoHyphens w:val="0"/>
              <w:autoSpaceDE w:val="0"/>
              <w:autoSpaceDN w:val="0"/>
              <w:adjustRightInd w:val="0"/>
              <w:spacing w:after="0"/>
              <w:rPr>
                <w:b/>
                <w:color w:val="000000" w:themeColor="text1"/>
                <w:kern w:val="0"/>
                <w:lang w:eastAsia="ru-RU"/>
              </w:rPr>
            </w:pPr>
            <w:r w:rsidRPr="0036522A">
              <w:rPr>
                <w:b/>
                <w:color w:val="000000" w:themeColor="text1"/>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36522A" w:rsidTr="00A17E2A">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2DB3" w:rsidRPr="0036522A" w:rsidRDefault="00F22DB3" w:rsidP="00A725DC">
                  <w:pPr>
                    <w:jc w:val="center"/>
                    <w:rPr>
                      <w:b/>
                      <w:color w:val="000000" w:themeColor="text1"/>
                    </w:rPr>
                  </w:pPr>
                  <w:r w:rsidRPr="0036522A">
                    <w:rPr>
                      <w:color w:val="000000" w:themeColor="text1"/>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tcPr>
                <w:p w:rsidR="00F22DB3" w:rsidRPr="0036522A" w:rsidRDefault="000971CA" w:rsidP="001C026D">
                  <w:pPr>
                    <w:jc w:val="center"/>
                    <w:rPr>
                      <w:b/>
                      <w:color w:val="000000" w:themeColor="text1"/>
                    </w:rPr>
                  </w:pPr>
                  <w:r w:rsidRPr="0036522A">
                    <w:rPr>
                      <w:color w:val="000000" w:themeColor="text1"/>
                      <w:kern w:val="0"/>
                      <w:lang w:eastAsia="ru-RU"/>
                    </w:rPr>
                    <w:t>Количество</w:t>
                  </w:r>
                  <w:r w:rsidR="009A67E5" w:rsidRPr="0036522A">
                    <w:rPr>
                      <w:color w:val="000000" w:themeColor="text1"/>
                      <w:kern w:val="0"/>
                      <w:lang w:eastAsia="ru-RU"/>
                    </w:rPr>
                    <w:t xml:space="preserve"> домов</w:t>
                  </w:r>
                </w:p>
              </w:tc>
            </w:tr>
            <w:tr w:rsidR="00F22DB3" w:rsidRPr="0036522A" w:rsidTr="00A17E2A">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6391" w:rsidRPr="0036522A" w:rsidRDefault="00A17E2A" w:rsidP="00A17E2A">
                  <w:pPr>
                    <w:spacing w:after="0"/>
                    <w:jc w:val="center"/>
                    <w:rPr>
                      <w:color w:val="000000" w:themeColor="text1"/>
                    </w:rPr>
                  </w:pPr>
                  <w:r w:rsidRPr="0036522A">
                    <w:rPr>
                      <w:color w:val="000000" w:themeColor="text1"/>
                    </w:rPr>
                    <w:t xml:space="preserve">Дополнительные </w:t>
                  </w:r>
                  <w:r w:rsidR="006E6D15" w:rsidRPr="0036522A">
                    <w:rPr>
                      <w:color w:val="000000" w:themeColor="text1"/>
                    </w:rPr>
                    <w:t xml:space="preserve">работы по капитальному ремонту </w:t>
                  </w:r>
                  <w:r w:rsidRPr="0036522A">
                    <w:rPr>
                      <w:color w:val="000000" w:themeColor="text1"/>
                    </w:rPr>
                    <w:t xml:space="preserve">фасада </w:t>
                  </w:r>
                  <w:r w:rsidR="00BE6391" w:rsidRPr="0036522A">
                    <w:rPr>
                      <w:color w:val="000000" w:themeColor="text1"/>
                    </w:rPr>
                    <w:t>многоквартирн</w:t>
                  </w:r>
                  <w:r w:rsidRPr="0036522A">
                    <w:rPr>
                      <w:color w:val="000000" w:themeColor="text1"/>
                    </w:rPr>
                    <w:t>ого</w:t>
                  </w:r>
                  <w:r w:rsidR="00BE6391" w:rsidRPr="0036522A">
                    <w:rPr>
                      <w:color w:val="000000" w:themeColor="text1"/>
                    </w:rPr>
                    <w:t xml:space="preserve"> жил</w:t>
                  </w:r>
                  <w:r w:rsidRPr="0036522A">
                    <w:rPr>
                      <w:color w:val="000000" w:themeColor="text1"/>
                    </w:rPr>
                    <w:t>ого</w:t>
                  </w:r>
                  <w:r w:rsidR="00BE6391" w:rsidRPr="0036522A">
                    <w:rPr>
                      <w:color w:val="000000" w:themeColor="text1"/>
                    </w:rPr>
                    <w:t xml:space="preserve"> дом</w:t>
                  </w:r>
                  <w:r w:rsidRPr="0036522A">
                    <w:rPr>
                      <w:color w:val="000000" w:themeColor="text1"/>
                    </w:rPr>
                    <w:t xml:space="preserve">а </w:t>
                  </w:r>
                  <w:r w:rsidR="00BE6391" w:rsidRPr="0036522A">
                    <w:rPr>
                      <w:color w:val="000000" w:themeColor="text1"/>
                    </w:rPr>
                    <w:t>расположенн</w:t>
                  </w:r>
                  <w:r w:rsidRPr="0036522A">
                    <w:rPr>
                      <w:color w:val="000000" w:themeColor="text1"/>
                    </w:rPr>
                    <w:t>ого</w:t>
                  </w:r>
                  <w:r w:rsidR="00BE6391" w:rsidRPr="0036522A">
                    <w:rPr>
                      <w:color w:val="000000" w:themeColor="text1"/>
                    </w:rPr>
                    <w:t xml:space="preserve"> по адрес</w:t>
                  </w:r>
                  <w:r w:rsidRPr="0036522A">
                    <w:rPr>
                      <w:color w:val="000000" w:themeColor="text1"/>
                    </w:rPr>
                    <w:t>у</w:t>
                  </w:r>
                  <w:r w:rsidR="00BE6391" w:rsidRPr="0036522A">
                    <w:rPr>
                      <w:color w:val="000000" w:themeColor="text1"/>
                    </w:rPr>
                    <w:t>:</w:t>
                  </w:r>
                </w:p>
                <w:p w:rsidR="00A57833" w:rsidRPr="0036522A" w:rsidRDefault="00A57833" w:rsidP="006E6D15">
                  <w:pPr>
                    <w:spacing w:after="0"/>
                    <w:rPr>
                      <w:color w:val="000000" w:themeColor="text1"/>
                    </w:rPr>
                  </w:pPr>
                </w:p>
                <w:p w:rsidR="006E6D15" w:rsidRPr="0036522A" w:rsidRDefault="006E6D15" w:rsidP="006E6D15">
                  <w:pPr>
                    <w:spacing w:after="0"/>
                    <w:jc w:val="center"/>
                    <w:rPr>
                      <w:color w:val="000000" w:themeColor="text1"/>
                    </w:rPr>
                  </w:pPr>
                  <w:r w:rsidRPr="0036522A">
                    <w:rPr>
                      <w:color w:val="000000" w:themeColor="text1"/>
                    </w:rPr>
                    <w:t xml:space="preserve">г. Тула, </w:t>
                  </w:r>
                  <w:r w:rsidR="00A17E2A" w:rsidRPr="0036522A">
                    <w:rPr>
                      <w:color w:val="000000" w:themeColor="text1"/>
                    </w:rPr>
                    <w:t>ул. Немцова, д.2</w:t>
                  </w:r>
                </w:p>
                <w:p w:rsidR="00601EA4" w:rsidRPr="0036522A" w:rsidRDefault="00601EA4" w:rsidP="00A17E2A">
                  <w:pPr>
                    <w:spacing w:after="0"/>
                    <w:jc w:val="center"/>
                    <w:rPr>
                      <w:color w:val="000000" w:themeColor="text1"/>
                    </w:rPr>
                  </w:pPr>
                </w:p>
              </w:tc>
              <w:tc>
                <w:tcPr>
                  <w:tcW w:w="518" w:type="pct"/>
                  <w:tcBorders>
                    <w:top w:val="single" w:sz="4" w:space="0" w:color="auto"/>
                    <w:left w:val="single" w:sz="4" w:space="0" w:color="auto"/>
                    <w:bottom w:val="single" w:sz="4" w:space="0" w:color="auto"/>
                    <w:right w:val="single" w:sz="4" w:space="0" w:color="auto"/>
                  </w:tcBorders>
                </w:tcPr>
                <w:p w:rsidR="00A450E6" w:rsidRPr="0036522A" w:rsidRDefault="00A450E6" w:rsidP="006E6D15">
                  <w:pPr>
                    <w:pStyle w:val="28"/>
                    <w:spacing w:after="0" w:line="240" w:lineRule="auto"/>
                    <w:ind w:left="0"/>
                    <w:rPr>
                      <w:color w:val="000000" w:themeColor="text1"/>
                    </w:rPr>
                  </w:pPr>
                </w:p>
                <w:p w:rsidR="006E6D15" w:rsidRPr="0036522A" w:rsidRDefault="006E6D15" w:rsidP="006E6D15">
                  <w:pPr>
                    <w:pStyle w:val="28"/>
                    <w:spacing w:after="0" w:line="240" w:lineRule="auto"/>
                    <w:ind w:left="0"/>
                    <w:rPr>
                      <w:color w:val="000000" w:themeColor="text1"/>
                    </w:rPr>
                  </w:pPr>
                </w:p>
                <w:p w:rsidR="00A450E6" w:rsidRPr="0036522A" w:rsidRDefault="00A450E6" w:rsidP="001C026D">
                  <w:pPr>
                    <w:pStyle w:val="28"/>
                    <w:spacing w:after="0" w:line="240" w:lineRule="auto"/>
                    <w:ind w:left="0"/>
                    <w:jc w:val="center"/>
                    <w:rPr>
                      <w:color w:val="000000" w:themeColor="text1"/>
                    </w:rPr>
                  </w:pPr>
                </w:p>
                <w:p w:rsidR="007C2834" w:rsidRPr="0036522A" w:rsidRDefault="007C2834" w:rsidP="00A17E2A">
                  <w:pPr>
                    <w:pStyle w:val="28"/>
                    <w:spacing w:after="0" w:line="240" w:lineRule="auto"/>
                    <w:ind w:left="0"/>
                    <w:rPr>
                      <w:color w:val="000000" w:themeColor="text1"/>
                    </w:rPr>
                  </w:pPr>
                </w:p>
                <w:p w:rsidR="00A450E6" w:rsidRPr="0036522A" w:rsidRDefault="00A17E2A" w:rsidP="001C026D">
                  <w:pPr>
                    <w:pStyle w:val="28"/>
                    <w:spacing w:after="0" w:line="240" w:lineRule="auto"/>
                    <w:ind w:left="0"/>
                    <w:jc w:val="center"/>
                    <w:rPr>
                      <w:color w:val="000000" w:themeColor="text1"/>
                    </w:rPr>
                  </w:pPr>
                  <w:r w:rsidRPr="0036522A">
                    <w:rPr>
                      <w:color w:val="000000" w:themeColor="text1"/>
                    </w:rPr>
                    <w:t>1</w:t>
                  </w:r>
                </w:p>
                <w:p w:rsidR="00CF685C" w:rsidRPr="0036522A" w:rsidRDefault="00CF685C" w:rsidP="001C026D">
                  <w:pPr>
                    <w:pStyle w:val="28"/>
                    <w:spacing w:after="0" w:line="240" w:lineRule="auto"/>
                    <w:ind w:left="0"/>
                    <w:jc w:val="center"/>
                    <w:rPr>
                      <w:color w:val="000000" w:themeColor="text1"/>
                    </w:rPr>
                  </w:pPr>
                </w:p>
                <w:p w:rsidR="00CF685C" w:rsidRPr="0036522A" w:rsidRDefault="00CF685C" w:rsidP="001C026D">
                  <w:pPr>
                    <w:pStyle w:val="28"/>
                    <w:spacing w:after="0" w:line="240" w:lineRule="auto"/>
                    <w:ind w:left="0"/>
                    <w:jc w:val="center"/>
                    <w:rPr>
                      <w:color w:val="000000" w:themeColor="text1"/>
                    </w:rPr>
                  </w:pPr>
                </w:p>
                <w:p w:rsidR="00CF685C" w:rsidRPr="0036522A" w:rsidRDefault="00CF685C" w:rsidP="001C026D">
                  <w:pPr>
                    <w:pStyle w:val="28"/>
                    <w:spacing w:after="0" w:line="240" w:lineRule="auto"/>
                    <w:ind w:left="0"/>
                    <w:jc w:val="center"/>
                    <w:rPr>
                      <w:color w:val="000000" w:themeColor="text1"/>
                    </w:rPr>
                  </w:pPr>
                </w:p>
              </w:tc>
            </w:tr>
          </w:tbl>
          <w:p w:rsidR="00F22DB3" w:rsidRPr="0036522A" w:rsidRDefault="00F22DB3" w:rsidP="002F1BF1">
            <w:pPr>
              <w:suppressAutoHyphens w:val="0"/>
              <w:autoSpaceDE w:val="0"/>
              <w:autoSpaceDN w:val="0"/>
              <w:adjustRightInd w:val="0"/>
              <w:spacing w:after="0"/>
              <w:rPr>
                <w:color w:val="000000" w:themeColor="text1"/>
                <w:kern w:val="0"/>
                <w:lang w:eastAsia="ru-RU"/>
              </w:rPr>
            </w:pPr>
            <w:r w:rsidRPr="0036522A">
              <w:rPr>
                <w:color w:val="000000" w:themeColor="text1"/>
                <w:lang w:eastAsia="en-US"/>
              </w:rPr>
              <w:t>Более подробное описание работы представлено в части VI «Техническая часть» настоящей конкурсной документации.</w:t>
            </w:r>
          </w:p>
        </w:tc>
      </w:tr>
      <w:tr w:rsidR="00F22DB3" w:rsidRPr="0036522A" w:rsidTr="00F22DB3">
        <w:trPr>
          <w:jc w:val="center"/>
        </w:trPr>
        <w:tc>
          <w:tcPr>
            <w:tcW w:w="1637" w:type="dxa"/>
            <w:shd w:val="clear" w:color="auto" w:fill="auto"/>
          </w:tcPr>
          <w:p w:rsidR="00F22DB3" w:rsidRPr="0036522A" w:rsidRDefault="00F22DB3" w:rsidP="00D31CE8">
            <w:pPr>
              <w:spacing w:after="0"/>
              <w:jc w:val="center"/>
              <w:rPr>
                <w:color w:val="000000" w:themeColor="text1"/>
              </w:rPr>
            </w:pPr>
            <w:bookmarkStart w:id="99" w:name="_Ref166267456"/>
            <w:bookmarkStart w:id="100" w:name="_Ref166267457"/>
            <w:bookmarkEnd w:id="99"/>
            <w:bookmarkEnd w:id="100"/>
            <w:r w:rsidRPr="0036522A">
              <w:rPr>
                <w:color w:val="000000" w:themeColor="text1"/>
              </w:rPr>
              <w:t>9.4.</w:t>
            </w:r>
          </w:p>
        </w:tc>
        <w:tc>
          <w:tcPr>
            <w:tcW w:w="7104" w:type="dxa"/>
            <w:shd w:val="clear" w:color="auto" w:fill="auto"/>
          </w:tcPr>
          <w:p w:rsidR="00E36E2F" w:rsidRPr="0036522A" w:rsidRDefault="00F22DB3" w:rsidP="00A725DC">
            <w:pPr>
              <w:keepNext/>
              <w:keepLines/>
              <w:widowControl w:val="0"/>
              <w:suppressLineNumbers/>
              <w:spacing w:after="120"/>
              <w:rPr>
                <w:b/>
                <w:color w:val="000000" w:themeColor="text1"/>
              </w:rPr>
            </w:pPr>
            <w:r w:rsidRPr="0036522A">
              <w:rPr>
                <w:b/>
                <w:color w:val="000000" w:themeColor="text1"/>
              </w:rPr>
              <w:t xml:space="preserve">Информация о месте выполнения работ или оказания услуг, являющихся предметом договора: </w:t>
            </w:r>
          </w:p>
          <w:p w:rsidR="00F22DB3" w:rsidRPr="0036522A" w:rsidRDefault="0036522A" w:rsidP="00A725DC">
            <w:pPr>
              <w:keepNext/>
              <w:keepLines/>
              <w:widowControl w:val="0"/>
              <w:suppressLineNumbers/>
              <w:spacing w:after="120"/>
              <w:rPr>
                <w:color w:val="000000" w:themeColor="text1"/>
              </w:rPr>
            </w:pPr>
            <w:r w:rsidRPr="0036522A">
              <w:rPr>
                <w:color w:val="000000" w:themeColor="text1"/>
                <w:shd w:val="clear" w:color="auto" w:fill="FFFFFF"/>
              </w:rPr>
              <w:t>М</w:t>
            </w:r>
            <w:r w:rsidR="00CF685C" w:rsidRPr="0036522A">
              <w:rPr>
                <w:color w:val="000000" w:themeColor="text1"/>
                <w:shd w:val="clear" w:color="auto" w:fill="FFFFFF"/>
              </w:rPr>
              <w:t>ногоквартирны</w:t>
            </w:r>
            <w:r w:rsidR="00C47C32" w:rsidRPr="0036522A">
              <w:rPr>
                <w:color w:val="000000" w:themeColor="text1"/>
                <w:shd w:val="clear" w:color="auto" w:fill="FFFFFF"/>
              </w:rPr>
              <w:t>й</w:t>
            </w:r>
            <w:r>
              <w:rPr>
                <w:color w:val="000000" w:themeColor="text1"/>
                <w:shd w:val="clear" w:color="auto" w:fill="FFFFFF"/>
              </w:rPr>
              <w:t xml:space="preserve"> </w:t>
            </w:r>
            <w:r w:rsidR="004800E4" w:rsidRPr="0036522A">
              <w:rPr>
                <w:color w:val="000000" w:themeColor="text1"/>
                <w:shd w:val="clear" w:color="auto" w:fill="FFFFFF"/>
              </w:rPr>
              <w:t xml:space="preserve">жилой </w:t>
            </w:r>
            <w:r w:rsidR="00CF685C" w:rsidRPr="0036522A">
              <w:rPr>
                <w:color w:val="000000" w:themeColor="text1"/>
                <w:shd w:val="clear" w:color="auto" w:fill="FFFFFF"/>
              </w:rPr>
              <w:t>дом</w:t>
            </w:r>
            <w:r w:rsidR="00CF685C" w:rsidRPr="0036522A">
              <w:rPr>
                <w:color w:val="000000" w:themeColor="text1"/>
                <w:lang w:eastAsia="ru-RU"/>
              </w:rPr>
              <w:t>, расположенны</w:t>
            </w:r>
            <w:r w:rsidR="00C47C32" w:rsidRPr="0036522A">
              <w:rPr>
                <w:color w:val="000000" w:themeColor="text1"/>
                <w:lang w:eastAsia="ru-RU"/>
              </w:rPr>
              <w:t>й</w:t>
            </w:r>
            <w:r w:rsidR="00CF685C" w:rsidRPr="0036522A">
              <w:rPr>
                <w:color w:val="000000" w:themeColor="text1"/>
                <w:lang w:eastAsia="ru-RU"/>
              </w:rPr>
              <w:t xml:space="preserve"> по адрес</w:t>
            </w:r>
            <w:r w:rsidR="00C47C32" w:rsidRPr="0036522A">
              <w:rPr>
                <w:color w:val="000000" w:themeColor="text1"/>
                <w:lang w:eastAsia="ru-RU"/>
              </w:rPr>
              <w:t>у</w:t>
            </w:r>
            <w:r w:rsidR="00CF685C" w:rsidRPr="0036522A">
              <w:rPr>
                <w:color w:val="000000" w:themeColor="text1"/>
                <w:lang w:eastAsia="ru-RU"/>
              </w:rPr>
              <w:t>:</w:t>
            </w:r>
          </w:p>
          <w:p w:rsidR="000971CA" w:rsidRPr="0036522A" w:rsidRDefault="000971CA" w:rsidP="000971CA">
            <w:pPr>
              <w:spacing w:after="0"/>
              <w:jc w:val="center"/>
              <w:rPr>
                <w:color w:val="000000" w:themeColor="text1"/>
              </w:rPr>
            </w:pPr>
            <w:r w:rsidRPr="0036522A">
              <w:rPr>
                <w:color w:val="000000" w:themeColor="text1"/>
              </w:rPr>
              <w:t>г. Тула, ул. Немцова, д.</w:t>
            </w:r>
            <w:r w:rsidR="00C47C32" w:rsidRPr="0036522A">
              <w:rPr>
                <w:color w:val="000000" w:themeColor="text1"/>
              </w:rPr>
              <w:t>2</w:t>
            </w:r>
          </w:p>
          <w:p w:rsidR="00601EA4" w:rsidRPr="0036522A" w:rsidRDefault="00601EA4" w:rsidP="00A450E6">
            <w:pPr>
              <w:spacing w:after="0"/>
              <w:jc w:val="center"/>
              <w:rPr>
                <w:color w:val="000000" w:themeColor="text1"/>
              </w:rPr>
            </w:pPr>
          </w:p>
        </w:tc>
      </w:tr>
      <w:tr w:rsidR="00F22DB3" w:rsidRPr="0036522A" w:rsidTr="00F22DB3">
        <w:trPr>
          <w:jc w:val="center"/>
        </w:trPr>
        <w:tc>
          <w:tcPr>
            <w:tcW w:w="1637" w:type="dxa"/>
            <w:shd w:val="clear" w:color="auto" w:fill="auto"/>
          </w:tcPr>
          <w:p w:rsidR="00F22DB3" w:rsidRPr="0036522A" w:rsidRDefault="00F22DB3" w:rsidP="00D31CE8">
            <w:pPr>
              <w:spacing w:after="0"/>
              <w:jc w:val="center"/>
              <w:rPr>
                <w:color w:val="000000" w:themeColor="text1"/>
              </w:rPr>
            </w:pPr>
            <w:r w:rsidRPr="0036522A">
              <w:rPr>
                <w:color w:val="000000" w:themeColor="text1"/>
              </w:rPr>
              <w:t>9.5.</w:t>
            </w:r>
          </w:p>
        </w:tc>
        <w:tc>
          <w:tcPr>
            <w:tcW w:w="7104" w:type="dxa"/>
            <w:shd w:val="clear" w:color="auto" w:fill="auto"/>
          </w:tcPr>
          <w:p w:rsidR="00BF3474" w:rsidRPr="0036522A" w:rsidRDefault="00BF3474" w:rsidP="007B3D60">
            <w:pPr>
              <w:keepNext/>
              <w:keepLines/>
              <w:widowControl w:val="0"/>
              <w:suppressLineNumbers/>
              <w:spacing w:after="120"/>
              <w:rPr>
                <w:color w:val="000000" w:themeColor="text1"/>
              </w:rPr>
            </w:pPr>
            <w:r w:rsidRPr="0036522A">
              <w:rPr>
                <w:b/>
                <w:color w:val="000000" w:themeColor="text1"/>
              </w:rPr>
              <w:t>Сроки завершения работы</w:t>
            </w:r>
            <w:r w:rsidR="00F22DB3" w:rsidRPr="0036522A">
              <w:rPr>
                <w:b/>
                <w:color w:val="000000" w:themeColor="text1"/>
              </w:rPr>
              <w:t>:</w:t>
            </w:r>
            <w:r w:rsidR="0036522A">
              <w:rPr>
                <w:b/>
                <w:color w:val="000000" w:themeColor="text1"/>
              </w:rPr>
              <w:t xml:space="preserve"> </w:t>
            </w:r>
            <w:r w:rsidR="003C0F9B" w:rsidRPr="0036522A">
              <w:rPr>
                <w:color w:val="000000" w:themeColor="text1"/>
              </w:rPr>
              <w:t>2</w:t>
            </w:r>
            <w:r w:rsidR="00DB5CB7" w:rsidRPr="0036522A">
              <w:rPr>
                <w:color w:val="000000" w:themeColor="text1"/>
              </w:rPr>
              <w:t>7</w:t>
            </w:r>
            <w:r w:rsidR="002822F0">
              <w:rPr>
                <w:color w:val="000000" w:themeColor="text1"/>
              </w:rPr>
              <w:t xml:space="preserve"> </w:t>
            </w:r>
            <w:r w:rsidR="000971CA" w:rsidRPr="0036522A">
              <w:rPr>
                <w:color w:val="000000" w:themeColor="text1"/>
              </w:rPr>
              <w:t>ноября</w:t>
            </w:r>
            <w:r w:rsidRPr="0036522A">
              <w:rPr>
                <w:color w:val="000000" w:themeColor="text1"/>
              </w:rPr>
              <w:t xml:space="preserve"> 2015 года</w:t>
            </w:r>
            <w:r w:rsidR="00B8664E" w:rsidRPr="0036522A">
              <w:rPr>
                <w:color w:val="000000" w:themeColor="text1"/>
              </w:rPr>
              <w:t xml:space="preserve"> в соответствии с </w:t>
            </w:r>
            <w:r w:rsidR="00F96EC3" w:rsidRPr="0036522A">
              <w:rPr>
                <w:color w:val="000000" w:themeColor="text1"/>
              </w:rPr>
              <w:t>календарным планом выполнения работ</w:t>
            </w:r>
            <w:r w:rsidR="00006AA7" w:rsidRPr="0036522A">
              <w:rPr>
                <w:color w:val="000000" w:themeColor="text1"/>
              </w:rPr>
              <w:t>.</w:t>
            </w:r>
          </w:p>
          <w:p w:rsidR="00006AA7" w:rsidRPr="0036522A" w:rsidRDefault="00F96EC3" w:rsidP="006714C8">
            <w:pPr>
              <w:keepNext/>
              <w:keepLines/>
              <w:widowControl w:val="0"/>
              <w:suppressLineNumbers/>
              <w:spacing w:after="120"/>
              <w:rPr>
                <w:b/>
                <w:color w:val="000000" w:themeColor="text1"/>
              </w:rPr>
            </w:pPr>
            <w:r w:rsidRPr="0036522A">
              <w:rPr>
                <w:color w:val="000000" w:themeColor="text1"/>
              </w:rPr>
              <w:t>Календарный план выполнения</w:t>
            </w:r>
            <w:r w:rsidR="00F41856" w:rsidRPr="0036522A">
              <w:rPr>
                <w:color w:val="000000" w:themeColor="text1"/>
              </w:rPr>
              <w:t xml:space="preserve"> работ</w:t>
            </w:r>
            <w:r w:rsidR="00BF3474" w:rsidRPr="0036522A">
              <w:rPr>
                <w:color w:val="000000" w:themeColor="text1"/>
              </w:rPr>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714C8" w:rsidRPr="0036522A">
              <w:rPr>
                <w:color w:val="000000" w:themeColor="text1"/>
              </w:rPr>
              <w:t xml:space="preserve">ом жилом </w:t>
            </w:r>
            <w:r w:rsidR="00BF3474" w:rsidRPr="0036522A">
              <w:rPr>
                <w:color w:val="000000" w:themeColor="text1"/>
              </w:rPr>
              <w:t>дом</w:t>
            </w:r>
            <w:r w:rsidR="006714C8" w:rsidRPr="0036522A">
              <w:rPr>
                <w:color w:val="000000" w:themeColor="text1"/>
              </w:rPr>
              <w:t>е</w:t>
            </w:r>
            <w:r w:rsidR="00BF3474" w:rsidRPr="0036522A">
              <w:rPr>
                <w:color w:val="000000" w:themeColor="text1"/>
              </w:rPr>
              <w:t>.</w:t>
            </w:r>
          </w:p>
        </w:tc>
      </w:tr>
      <w:tr w:rsidR="00F22DB3" w:rsidRPr="0036522A" w:rsidTr="00F22DB3">
        <w:trPr>
          <w:jc w:val="center"/>
        </w:trPr>
        <w:tc>
          <w:tcPr>
            <w:tcW w:w="1637" w:type="dxa"/>
            <w:shd w:val="clear" w:color="auto" w:fill="auto"/>
          </w:tcPr>
          <w:p w:rsidR="00F22DB3" w:rsidRPr="0036522A" w:rsidRDefault="00F22DB3" w:rsidP="00D31CE8">
            <w:pPr>
              <w:spacing w:after="0"/>
              <w:jc w:val="center"/>
              <w:rPr>
                <w:color w:val="000000" w:themeColor="text1"/>
              </w:rPr>
            </w:pPr>
            <w:bookmarkStart w:id="101" w:name="_Ref166267727"/>
            <w:bookmarkEnd w:id="101"/>
            <w:r w:rsidRPr="0036522A">
              <w:rPr>
                <w:color w:val="000000" w:themeColor="text1"/>
              </w:rPr>
              <w:lastRenderedPageBreak/>
              <w:t>9.6.</w:t>
            </w:r>
          </w:p>
          <w:p w:rsidR="00006AA7" w:rsidRPr="0036522A" w:rsidRDefault="00006AA7" w:rsidP="00D31CE8">
            <w:pPr>
              <w:spacing w:after="0"/>
              <w:jc w:val="center"/>
              <w:rPr>
                <w:color w:val="000000" w:themeColor="text1"/>
              </w:rPr>
            </w:pPr>
          </w:p>
        </w:tc>
        <w:tc>
          <w:tcPr>
            <w:tcW w:w="7104" w:type="dxa"/>
            <w:shd w:val="clear" w:color="auto" w:fill="auto"/>
          </w:tcPr>
          <w:p w:rsidR="00006AA7" w:rsidRPr="0036522A" w:rsidRDefault="00F22DB3" w:rsidP="00A450E6">
            <w:pPr>
              <w:keepNext/>
              <w:keepLines/>
              <w:widowControl w:val="0"/>
              <w:suppressLineNumbers/>
              <w:spacing w:after="120"/>
              <w:rPr>
                <w:color w:val="000000" w:themeColor="text1"/>
              </w:rPr>
            </w:pPr>
            <w:r w:rsidRPr="0036522A">
              <w:rPr>
                <w:b/>
                <w:color w:val="000000" w:themeColor="text1"/>
              </w:rPr>
              <w:t xml:space="preserve">Начальная (максимальная) цена договора: </w:t>
            </w:r>
          </w:p>
          <w:p w:rsidR="00A450E6" w:rsidRPr="0036522A" w:rsidRDefault="00C47C32" w:rsidP="00C47C32">
            <w:pPr>
              <w:spacing w:after="0"/>
              <w:ind w:firstLine="2060"/>
              <w:rPr>
                <w:color w:val="000000" w:themeColor="text1"/>
                <w:sz w:val="26"/>
                <w:szCs w:val="26"/>
              </w:rPr>
            </w:pPr>
            <w:r w:rsidRPr="0036522A">
              <w:rPr>
                <w:color w:val="000000" w:themeColor="text1"/>
                <w:sz w:val="26"/>
                <w:szCs w:val="26"/>
              </w:rPr>
              <w:t>304 115,68</w:t>
            </w:r>
            <w:r w:rsidR="00A450E6" w:rsidRPr="0036522A">
              <w:rPr>
                <w:color w:val="000000" w:themeColor="text1"/>
                <w:sz w:val="26"/>
                <w:szCs w:val="26"/>
              </w:rPr>
              <w:t xml:space="preserve"> руб.</w:t>
            </w:r>
          </w:p>
        </w:tc>
      </w:tr>
      <w:tr w:rsidR="00F22DB3" w:rsidRPr="0036522A" w:rsidTr="00F22DB3">
        <w:trPr>
          <w:jc w:val="center"/>
        </w:trPr>
        <w:tc>
          <w:tcPr>
            <w:tcW w:w="1637" w:type="dxa"/>
            <w:shd w:val="clear" w:color="auto" w:fill="auto"/>
          </w:tcPr>
          <w:p w:rsidR="00F22DB3" w:rsidRPr="0036522A" w:rsidRDefault="00F22DB3" w:rsidP="00D31CE8">
            <w:pPr>
              <w:spacing w:after="0"/>
              <w:jc w:val="center"/>
              <w:rPr>
                <w:color w:val="000000" w:themeColor="text1"/>
              </w:rPr>
            </w:pPr>
            <w:r w:rsidRPr="0036522A">
              <w:rPr>
                <w:color w:val="000000" w:themeColor="text1"/>
              </w:rPr>
              <w:t>9.7.</w:t>
            </w:r>
          </w:p>
        </w:tc>
        <w:tc>
          <w:tcPr>
            <w:tcW w:w="7104" w:type="dxa"/>
            <w:shd w:val="clear" w:color="auto" w:fill="auto"/>
          </w:tcPr>
          <w:p w:rsidR="00096BC1" w:rsidRPr="0036522A" w:rsidRDefault="00F22DB3" w:rsidP="00096BC1">
            <w:pPr>
              <w:keepNext/>
              <w:keepLines/>
              <w:widowControl w:val="0"/>
              <w:suppressLineNumbers/>
              <w:spacing w:after="120"/>
              <w:rPr>
                <w:b/>
                <w:color w:val="000000" w:themeColor="text1"/>
              </w:rPr>
            </w:pPr>
            <w:r w:rsidRPr="0036522A">
              <w:rPr>
                <w:b/>
                <w:color w:val="000000" w:themeColor="text1"/>
              </w:rPr>
              <w:t>Источник финансирования:</w:t>
            </w:r>
            <w:r w:rsidR="00C51C63">
              <w:rPr>
                <w:b/>
                <w:color w:val="000000" w:themeColor="text1"/>
              </w:rPr>
              <w:t xml:space="preserve"> </w:t>
            </w:r>
            <w:r w:rsidR="00770EBF" w:rsidRPr="0036522A">
              <w:rPr>
                <w:color w:val="000000" w:themeColor="text1"/>
              </w:rPr>
              <w:t xml:space="preserve">средства </w:t>
            </w:r>
            <w:r w:rsidR="008A494D" w:rsidRPr="0036522A">
              <w:rPr>
                <w:color w:val="000000" w:themeColor="text1"/>
              </w:rPr>
              <w:t>Ф</w:t>
            </w:r>
            <w:r w:rsidR="00A7587E" w:rsidRPr="0036522A">
              <w:rPr>
                <w:color w:val="000000" w:themeColor="text1"/>
              </w:rPr>
              <w:t>онд</w:t>
            </w:r>
            <w:r w:rsidR="00770EBF" w:rsidRPr="0036522A">
              <w:rPr>
                <w:color w:val="000000" w:themeColor="text1"/>
              </w:rPr>
              <w:t>а</w:t>
            </w:r>
            <w:r w:rsidR="00A7587E" w:rsidRPr="0036522A">
              <w:rPr>
                <w:color w:val="000000" w:themeColor="text1"/>
              </w:rPr>
              <w:t xml:space="preserve"> капитального ремонта Тульской области</w:t>
            </w:r>
          </w:p>
        </w:tc>
      </w:tr>
      <w:tr w:rsidR="00F22DB3" w:rsidRPr="0036522A" w:rsidTr="00F22DB3">
        <w:trPr>
          <w:jc w:val="center"/>
        </w:trPr>
        <w:tc>
          <w:tcPr>
            <w:tcW w:w="1637" w:type="dxa"/>
            <w:shd w:val="clear" w:color="auto" w:fill="auto"/>
          </w:tcPr>
          <w:p w:rsidR="00F22DB3" w:rsidRPr="0036522A" w:rsidRDefault="00F22DB3" w:rsidP="003C069A">
            <w:pPr>
              <w:spacing w:after="0"/>
              <w:jc w:val="center"/>
              <w:rPr>
                <w:color w:val="000000" w:themeColor="text1"/>
              </w:rPr>
            </w:pPr>
            <w:r w:rsidRPr="0036522A">
              <w:rPr>
                <w:color w:val="000000" w:themeColor="text1"/>
              </w:rPr>
              <w:t>9.8.</w:t>
            </w:r>
          </w:p>
        </w:tc>
        <w:tc>
          <w:tcPr>
            <w:tcW w:w="7104" w:type="dxa"/>
            <w:shd w:val="clear" w:color="auto" w:fill="auto"/>
          </w:tcPr>
          <w:p w:rsidR="00F22DB3" w:rsidRPr="0036522A" w:rsidRDefault="00F22DB3" w:rsidP="003B77C3">
            <w:pPr>
              <w:keepNext/>
              <w:keepLines/>
              <w:widowControl w:val="0"/>
              <w:suppressLineNumbers/>
              <w:spacing w:after="120"/>
              <w:rPr>
                <w:b/>
                <w:color w:val="000000" w:themeColor="text1"/>
              </w:rPr>
            </w:pPr>
            <w:r w:rsidRPr="0036522A">
              <w:rPr>
                <w:b/>
                <w:bCs/>
                <w:color w:val="000000" w:themeColor="text1"/>
              </w:rPr>
              <w:t>Порядок оплаты за выполненные работы, оказанные услуги:</w:t>
            </w:r>
            <w:r w:rsidR="00C51C63">
              <w:rPr>
                <w:b/>
                <w:bCs/>
                <w:color w:val="000000" w:themeColor="text1"/>
              </w:rPr>
              <w:t xml:space="preserve"> </w:t>
            </w:r>
            <w:r w:rsidR="00A7587E" w:rsidRPr="0036522A">
              <w:rPr>
                <w:bCs/>
                <w:color w:val="000000" w:themeColor="text1"/>
              </w:rPr>
              <w:t xml:space="preserve">в соответствии с </w:t>
            </w:r>
            <w:r w:rsidR="003B77C3" w:rsidRPr="0036522A">
              <w:rPr>
                <w:bCs/>
                <w:color w:val="000000" w:themeColor="text1"/>
              </w:rPr>
              <w:t>п. 2.3</w:t>
            </w:r>
            <w:r w:rsidR="00C93F98" w:rsidRPr="0036522A">
              <w:rPr>
                <w:bCs/>
                <w:color w:val="000000" w:themeColor="text1"/>
              </w:rPr>
              <w:t>. и 2.</w:t>
            </w:r>
            <w:r w:rsidR="003B77C3" w:rsidRPr="0036522A">
              <w:rPr>
                <w:bCs/>
                <w:color w:val="000000" w:themeColor="text1"/>
              </w:rPr>
              <w:t>4</w:t>
            </w:r>
            <w:r w:rsidR="00C93F98" w:rsidRPr="0036522A">
              <w:rPr>
                <w:bCs/>
                <w:color w:val="000000" w:themeColor="text1"/>
              </w:rPr>
              <w:t xml:space="preserve">. </w:t>
            </w:r>
            <w:r w:rsidR="00A7587E" w:rsidRPr="0036522A">
              <w:rPr>
                <w:bCs/>
                <w:color w:val="000000" w:themeColor="text1"/>
              </w:rPr>
              <w:t>договор</w:t>
            </w:r>
            <w:r w:rsidR="00C93F98" w:rsidRPr="0036522A">
              <w:rPr>
                <w:bCs/>
                <w:color w:val="000000" w:themeColor="text1"/>
              </w:rPr>
              <w:t>а</w:t>
            </w:r>
            <w:r w:rsidR="00A7587E" w:rsidRPr="0036522A">
              <w:rPr>
                <w:bCs/>
                <w:color w:val="000000" w:themeColor="text1"/>
              </w:rPr>
              <w:t xml:space="preserve"> на выполнение работ по капитальному ремонту общего им</w:t>
            </w:r>
            <w:r w:rsidR="00C93F98" w:rsidRPr="0036522A">
              <w:rPr>
                <w:bCs/>
                <w:color w:val="000000" w:themeColor="text1"/>
              </w:rPr>
              <w:t xml:space="preserve">ущества </w:t>
            </w:r>
            <w:r w:rsidR="00C338FB" w:rsidRPr="0036522A">
              <w:rPr>
                <w:color w:val="000000" w:themeColor="text1"/>
              </w:rPr>
              <w:t>в многоквартирном жилом доме.</w:t>
            </w:r>
          </w:p>
        </w:tc>
      </w:tr>
      <w:tr w:rsidR="00F22DB3" w:rsidRPr="0036522A" w:rsidTr="00F22DB3">
        <w:trPr>
          <w:jc w:val="center"/>
        </w:trPr>
        <w:tc>
          <w:tcPr>
            <w:tcW w:w="1637" w:type="dxa"/>
            <w:shd w:val="clear" w:color="auto" w:fill="auto"/>
          </w:tcPr>
          <w:p w:rsidR="00F22DB3" w:rsidRPr="0036522A" w:rsidRDefault="00F22DB3" w:rsidP="003C069A">
            <w:pPr>
              <w:spacing w:after="0"/>
              <w:jc w:val="center"/>
              <w:rPr>
                <w:color w:val="000000" w:themeColor="text1"/>
              </w:rPr>
            </w:pPr>
            <w:r w:rsidRPr="0036522A">
              <w:rPr>
                <w:color w:val="000000" w:themeColor="text1"/>
              </w:rPr>
              <w:t>9.9.</w:t>
            </w:r>
          </w:p>
        </w:tc>
        <w:tc>
          <w:tcPr>
            <w:tcW w:w="7104" w:type="dxa"/>
            <w:shd w:val="clear" w:color="auto" w:fill="auto"/>
          </w:tcPr>
          <w:p w:rsidR="00F22DB3" w:rsidRPr="0036522A" w:rsidRDefault="00F22DB3" w:rsidP="007B3D60">
            <w:pPr>
              <w:keepNext/>
              <w:keepLines/>
              <w:widowControl w:val="0"/>
              <w:suppressLineNumbers/>
              <w:spacing w:after="120"/>
              <w:rPr>
                <w:color w:val="000000" w:themeColor="text1"/>
              </w:rPr>
            </w:pPr>
            <w:r w:rsidRPr="0036522A">
              <w:rPr>
                <w:b/>
                <w:color w:val="000000" w:themeColor="text1"/>
              </w:rPr>
              <w:t>Информация о валюте, используемой для формирования цены договора и расчетов с подрядчиком:</w:t>
            </w:r>
            <w:r w:rsidRPr="0036522A">
              <w:rPr>
                <w:color w:val="000000" w:themeColor="text1"/>
              </w:rPr>
              <w:t xml:space="preserve"> рубль Российской Федерации.</w:t>
            </w:r>
          </w:p>
        </w:tc>
      </w:tr>
      <w:tr w:rsidR="00F22DB3" w:rsidRPr="0036522A" w:rsidTr="00F22DB3">
        <w:trPr>
          <w:jc w:val="center"/>
        </w:trPr>
        <w:tc>
          <w:tcPr>
            <w:tcW w:w="1637" w:type="dxa"/>
            <w:shd w:val="clear" w:color="auto" w:fill="auto"/>
          </w:tcPr>
          <w:p w:rsidR="00F22DB3" w:rsidRPr="0036522A" w:rsidRDefault="00F22DB3" w:rsidP="003C069A">
            <w:pPr>
              <w:spacing w:after="0"/>
              <w:jc w:val="center"/>
              <w:rPr>
                <w:color w:val="000000" w:themeColor="text1"/>
              </w:rPr>
            </w:pPr>
            <w:r w:rsidRPr="0036522A">
              <w:rPr>
                <w:color w:val="000000" w:themeColor="text1"/>
              </w:rPr>
              <w:t>9.10.</w:t>
            </w:r>
          </w:p>
        </w:tc>
        <w:tc>
          <w:tcPr>
            <w:tcW w:w="7104" w:type="dxa"/>
            <w:shd w:val="clear" w:color="auto" w:fill="auto"/>
          </w:tcPr>
          <w:p w:rsidR="00F22DB3" w:rsidRPr="0036522A" w:rsidRDefault="00F22DB3" w:rsidP="007B3D60">
            <w:pPr>
              <w:suppressAutoHyphens w:val="0"/>
              <w:autoSpaceDE w:val="0"/>
              <w:autoSpaceDN w:val="0"/>
              <w:adjustRightInd w:val="0"/>
              <w:spacing w:after="0"/>
              <w:rPr>
                <w:b/>
                <w:color w:val="000000" w:themeColor="text1"/>
              </w:rPr>
            </w:pPr>
            <w:r w:rsidRPr="0036522A">
              <w:rPr>
                <w:b/>
                <w:color w:val="000000" w:themeColor="text1"/>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36522A">
              <w:rPr>
                <w:color w:val="000000" w:themeColor="text1"/>
                <w:kern w:val="0"/>
                <w:lang w:eastAsia="ru-RU"/>
              </w:rPr>
              <w:t xml:space="preserve"> не предусмотрен.</w:t>
            </w:r>
          </w:p>
        </w:tc>
      </w:tr>
      <w:tr w:rsidR="00F22DB3" w:rsidRPr="0036522A" w:rsidTr="00F22DB3">
        <w:trPr>
          <w:jc w:val="center"/>
        </w:trPr>
        <w:tc>
          <w:tcPr>
            <w:tcW w:w="1637" w:type="dxa"/>
            <w:shd w:val="clear" w:color="auto" w:fill="auto"/>
          </w:tcPr>
          <w:p w:rsidR="00F22DB3" w:rsidRPr="0036522A" w:rsidRDefault="00F22DB3" w:rsidP="003C069A">
            <w:pPr>
              <w:spacing w:after="0"/>
              <w:jc w:val="center"/>
              <w:rPr>
                <w:color w:val="000000" w:themeColor="text1"/>
              </w:rPr>
            </w:pPr>
            <w:bookmarkStart w:id="102" w:name="_Ref166311076"/>
            <w:bookmarkStart w:id="103" w:name="_Ref166311380"/>
            <w:bookmarkEnd w:id="102"/>
            <w:bookmarkEnd w:id="103"/>
            <w:r w:rsidRPr="0036522A">
              <w:rPr>
                <w:color w:val="000000" w:themeColor="text1"/>
              </w:rPr>
              <w:t>9.11.</w:t>
            </w:r>
          </w:p>
        </w:tc>
        <w:tc>
          <w:tcPr>
            <w:tcW w:w="7104" w:type="dxa"/>
            <w:shd w:val="clear" w:color="auto" w:fill="auto"/>
          </w:tcPr>
          <w:p w:rsidR="00F22DB3" w:rsidRPr="0036522A" w:rsidRDefault="00F22DB3" w:rsidP="007B3D60">
            <w:pPr>
              <w:contextualSpacing/>
              <w:rPr>
                <w:color w:val="000000" w:themeColor="text1"/>
              </w:rPr>
            </w:pPr>
            <w:r w:rsidRPr="0036522A">
              <w:rPr>
                <w:b/>
                <w:color w:val="000000" w:themeColor="text1"/>
              </w:rPr>
              <w:t>Предъявляемые к участникам открытого конкурса требования:</w:t>
            </w:r>
          </w:p>
          <w:p w:rsidR="007B3D60" w:rsidRPr="0036522A" w:rsidRDefault="007B3D60" w:rsidP="007B3D60">
            <w:pPr>
              <w:spacing w:after="0"/>
              <w:rPr>
                <w:color w:val="000000" w:themeColor="text1"/>
                <w:spacing w:val="2"/>
                <w:lang w:eastAsia="ru-RU"/>
              </w:rPr>
            </w:pPr>
            <w:r w:rsidRPr="0036522A">
              <w:rPr>
                <w:color w:val="000000" w:themeColor="text1"/>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36522A" w:rsidRDefault="007B3D60" w:rsidP="007B3D60">
            <w:pPr>
              <w:pStyle w:val="affffc"/>
              <w:spacing w:before="0" w:beforeAutospacing="0" w:after="0" w:afterAutospacing="0"/>
              <w:contextualSpacing/>
              <w:jc w:val="both"/>
              <w:rPr>
                <w:color w:val="000000" w:themeColor="text1"/>
              </w:rPr>
            </w:pPr>
            <w:r w:rsidRPr="0036522A">
              <w:rPr>
                <w:color w:val="000000" w:themeColor="text1"/>
              </w:rPr>
              <w:t>2) наличие опыта осуществления услуг и (или) работ, являющихся предметом конкурсных процедур;</w:t>
            </w:r>
          </w:p>
          <w:p w:rsidR="007B3D60" w:rsidRPr="0036522A" w:rsidRDefault="007B3D60" w:rsidP="007B3D60">
            <w:pPr>
              <w:pStyle w:val="affffc"/>
              <w:spacing w:before="0" w:beforeAutospacing="0" w:after="0" w:afterAutospacing="0"/>
              <w:contextualSpacing/>
              <w:jc w:val="both"/>
              <w:rPr>
                <w:color w:val="000000" w:themeColor="text1"/>
              </w:rPr>
            </w:pPr>
            <w:r w:rsidRPr="0036522A">
              <w:rPr>
                <w:color w:val="000000" w:themeColor="text1"/>
              </w:rPr>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36522A" w:rsidRDefault="007B3D60" w:rsidP="007B3D60">
            <w:pPr>
              <w:pStyle w:val="affffc"/>
              <w:spacing w:before="0" w:beforeAutospacing="0" w:after="0" w:afterAutospacing="0"/>
              <w:contextualSpacing/>
              <w:jc w:val="both"/>
              <w:rPr>
                <w:color w:val="000000" w:themeColor="text1"/>
              </w:rPr>
            </w:pPr>
            <w:r w:rsidRPr="0036522A">
              <w:rPr>
                <w:color w:val="000000" w:themeColor="text1"/>
              </w:rPr>
              <w:t xml:space="preserve">4) </w:t>
            </w:r>
            <w:proofErr w:type="spellStart"/>
            <w:r w:rsidRPr="0036522A">
              <w:rPr>
                <w:color w:val="000000" w:themeColor="text1"/>
              </w:rPr>
              <w:t>неприостановление</w:t>
            </w:r>
            <w:proofErr w:type="spellEnd"/>
            <w:r w:rsidRPr="0036522A">
              <w:rPr>
                <w:color w:val="000000" w:themeColor="text1"/>
              </w:rPr>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36522A" w:rsidRDefault="007B3D60" w:rsidP="007B3D60">
            <w:pPr>
              <w:pStyle w:val="affffc"/>
              <w:spacing w:before="0" w:beforeAutospacing="0" w:after="0" w:afterAutospacing="0"/>
              <w:contextualSpacing/>
              <w:jc w:val="both"/>
              <w:rPr>
                <w:color w:val="000000" w:themeColor="text1"/>
              </w:rPr>
            </w:pPr>
            <w:r w:rsidRPr="0036522A">
              <w:rPr>
                <w:color w:val="000000" w:themeColor="text1"/>
              </w:rPr>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w:t>
            </w:r>
            <w:r w:rsidRPr="0036522A">
              <w:rPr>
                <w:color w:val="000000" w:themeColor="text1"/>
              </w:rPr>
              <w:lastRenderedPageBreak/>
              <w:t>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36522A" w:rsidRDefault="007B3D60" w:rsidP="007B3D60">
            <w:pPr>
              <w:pStyle w:val="affffc"/>
              <w:spacing w:before="0" w:beforeAutospacing="0" w:after="0" w:afterAutospacing="0"/>
              <w:contextualSpacing/>
              <w:jc w:val="both"/>
              <w:rPr>
                <w:color w:val="000000" w:themeColor="text1"/>
              </w:rPr>
            </w:pPr>
            <w:r w:rsidRPr="0036522A">
              <w:rPr>
                <w:color w:val="000000" w:themeColor="text1"/>
              </w:rPr>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36522A" w:rsidRDefault="007B3D60" w:rsidP="007B3D60">
            <w:pPr>
              <w:widowControl w:val="0"/>
              <w:autoSpaceDE w:val="0"/>
              <w:autoSpaceDN w:val="0"/>
              <w:adjustRightInd w:val="0"/>
              <w:spacing w:after="0"/>
              <w:rPr>
                <w:color w:val="000000" w:themeColor="text1"/>
              </w:rPr>
            </w:pPr>
            <w:r w:rsidRPr="0036522A">
              <w:rPr>
                <w:color w:val="000000" w:themeColor="text1"/>
              </w:rPr>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36522A" w:rsidTr="00F22DB3">
        <w:trPr>
          <w:jc w:val="center"/>
        </w:trPr>
        <w:tc>
          <w:tcPr>
            <w:tcW w:w="1637" w:type="dxa"/>
            <w:shd w:val="clear" w:color="auto" w:fill="auto"/>
          </w:tcPr>
          <w:p w:rsidR="00F22DB3" w:rsidRPr="0036522A" w:rsidRDefault="00F22DB3" w:rsidP="003C069A">
            <w:pPr>
              <w:spacing w:after="0"/>
              <w:jc w:val="center"/>
              <w:rPr>
                <w:color w:val="000000" w:themeColor="text1"/>
              </w:rPr>
            </w:pPr>
            <w:bookmarkStart w:id="104" w:name="_Ref166312013"/>
            <w:bookmarkEnd w:id="104"/>
            <w:r w:rsidRPr="0036522A">
              <w:rPr>
                <w:color w:val="000000" w:themeColor="text1"/>
              </w:rPr>
              <w:lastRenderedPageBreak/>
              <w:t>9.12.</w:t>
            </w:r>
          </w:p>
        </w:tc>
        <w:tc>
          <w:tcPr>
            <w:tcW w:w="7104" w:type="dxa"/>
            <w:shd w:val="clear" w:color="auto" w:fill="auto"/>
          </w:tcPr>
          <w:p w:rsidR="00F22DB3" w:rsidRPr="0036522A" w:rsidRDefault="00F22DB3" w:rsidP="001C026D">
            <w:pPr>
              <w:keepNext/>
              <w:keepLines/>
              <w:widowControl w:val="0"/>
              <w:suppressLineNumbers/>
              <w:rPr>
                <w:b/>
                <w:color w:val="000000" w:themeColor="text1"/>
                <w:lang w:eastAsia="en-US"/>
              </w:rPr>
            </w:pPr>
            <w:r w:rsidRPr="0036522A">
              <w:rPr>
                <w:b/>
                <w:color w:val="000000" w:themeColor="text1"/>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36522A" w:rsidTr="00431537">
              <w:trPr>
                <w:tblHeader/>
              </w:trPr>
              <w:tc>
                <w:tcPr>
                  <w:tcW w:w="695" w:type="dxa"/>
                  <w:tcBorders>
                    <w:bottom w:val="single" w:sz="4" w:space="0" w:color="auto"/>
                  </w:tcBorders>
                  <w:shd w:val="clear" w:color="000000" w:fill="auto"/>
                  <w:vAlign w:val="center"/>
                </w:tcPr>
                <w:p w:rsidR="00F22DB3" w:rsidRPr="0036522A" w:rsidRDefault="00F22DB3" w:rsidP="001C026D">
                  <w:pPr>
                    <w:jc w:val="center"/>
                    <w:rPr>
                      <w:color w:val="000000" w:themeColor="text1"/>
                    </w:rPr>
                  </w:pPr>
                  <w:r w:rsidRPr="0036522A">
                    <w:rPr>
                      <w:color w:val="000000" w:themeColor="text1"/>
                    </w:rPr>
                    <w:t xml:space="preserve">№ </w:t>
                  </w:r>
                  <w:proofErr w:type="spellStart"/>
                  <w:r w:rsidRPr="0036522A">
                    <w:rPr>
                      <w:color w:val="000000" w:themeColor="text1"/>
                    </w:rPr>
                    <w:t>п</w:t>
                  </w:r>
                  <w:proofErr w:type="spellEnd"/>
                  <w:r w:rsidRPr="0036522A">
                    <w:rPr>
                      <w:color w:val="000000" w:themeColor="text1"/>
                    </w:rPr>
                    <w:t>/</w:t>
                  </w:r>
                  <w:proofErr w:type="spellStart"/>
                  <w:r w:rsidRPr="0036522A">
                    <w:rPr>
                      <w:color w:val="000000" w:themeColor="text1"/>
                    </w:rPr>
                    <w:t>п</w:t>
                  </w:r>
                  <w:proofErr w:type="spellEnd"/>
                </w:p>
              </w:tc>
              <w:tc>
                <w:tcPr>
                  <w:tcW w:w="6183" w:type="dxa"/>
                  <w:tcBorders>
                    <w:bottom w:val="single" w:sz="4" w:space="0" w:color="auto"/>
                  </w:tcBorders>
                  <w:shd w:val="clear" w:color="000000" w:fill="auto"/>
                  <w:vAlign w:val="center"/>
                </w:tcPr>
                <w:p w:rsidR="00F22DB3" w:rsidRPr="0036522A" w:rsidRDefault="00F22DB3" w:rsidP="001C026D">
                  <w:pPr>
                    <w:jc w:val="center"/>
                    <w:rPr>
                      <w:color w:val="000000" w:themeColor="text1"/>
                    </w:rPr>
                  </w:pPr>
                  <w:r w:rsidRPr="0036522A">
                    <w:rPr>
                      <w:color w:val="000000" w:themeColor="text1"/>
                    </w:rPr>
                    <w:t>Наименование документов</w:t>
                  </w:r>
                </w:p>
              </w:tc>
            </w:tr>
            <w:tr w:rsidR="00F22DB3" w:rsidRPr="0036522A" w:rsidTr="00431537">
              <w:tc>
                <w:tcPr>
                  <w:tcW w:w="695" w:type="dxa"/>
                  <w:tcBorders>
                    <w:top w:val="single" w:sz="4" w:space="0" w:color="auto"/>
                  </w:tcBorders>
                </w:tcPr>
                <w:p w:rsidR="00F22DB3" w:rsidRPr="0036522A" w:rsidRDefault="00F22DB3" w:rsidP="001C026D">
                  <w:pPr>
                    <w:jc w:val="center"/>
                    <w:rPr>
                      <w:color w:val="000000" w:themeColor="text1"/>
                    </w:rPr>
                  </w:pPr>
                  <w:r w:rsidRPr="0036522A">
                    <w:rPr>
                      <w:color w:val="000000" w:themeColor="text1"/>
                    </w:rPr>
                    <w:t>1</w:t>
                  </w:r>
                </w:p>
              </w:tc>
              <w:tc>
                <w:tcPr>
                  <w:tcW w:w="6183" w:type="dxa"/>
                  <w:tcBorders>
                    <w:top w:val="single" w:sz="4" w:space="0" w:color="auto"/>
                    <w:bottom w:val="single" w:sz="4" w:space="0" w:color="auto"/>
                  </w:tcBorders>
                </w:tcPr>
                <w:p w:rsidR="00F22DB3" w:rsidRPr="0036522A" w:rsidRDefault="00F22DB3" w:rsidP="001C026D">
                  <w:pPr>
                    <w:rPr>
                      <w:color w:val="000000" w:themeColor="text1"/>
                    </w:rPr>
                  </w:pPr>
                  <w:r w:rsidRPr="0036522A">
                    <w:rPr>
                      <w:color w:val="000000" w:themeColor="text1"/>
                    </w:rPr>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36522A" w:rsidTr="00431537">
              <w:tc>
                <w:tcPr>
                  <w:tcW w:w="695" w:type="dxa"/>
                  <w:tcBorders>
                    <w:top w:val="single" w:sz="4" w:space="0" w:color="auto"/>
                  </w:tcBorders>
                </w:tcPr>
                <w:p w:rsidR="00F22DB3" w:rsidRPr="0036522A" w:rsidRDefault="00F22DB3" w:rsidP="001C026D">
                  <w:pPr>
                    <w:jc w:val="center"/>
                    <w:rPr>
                      <w:color w:val="000000" w:themeColor="text1"/>
                    </w:rPr>
                  </w:pPr>
                  <w:r w:rsidRPr="0036522A">
                    <w:rPr>
                      <w:color w:val="000000" w:themeColor="text1"/>
                    </w:rPr>
                    <w:t>2</w:t>
                  </w:r>
                </w:p>
              </w:tc>
              <w:tc>
                <w:tcPr>
                  <w:tcW w:w="6183" w:type="dxa"/>
                  <w:tcBorders>
                    <w:top w:val="single" w:sz="4" w:space="0" w:color="auto"/>
                    <w:bottom w:val="single" w:sz="4" w:space="0" w:color="auto"/>
                  </w:tcBorders>
                </w:tcPr>
                <w:p w:rsidR="00F22DB3" w:rsidRPr="0036522A" w:rsidRDefault="00F22DB3" w:rsidP="001C026D">
                  <w:pPr>
                    <w:rPr>
                      <w:color w:val="000000" w:themeColor="text1"/>
                    </w:rPr>
                  </w:pPr>
                  <w:r w:rsidRPr="0036522A">
                    <w:rPr>
                      <w:color w:val="000000" w:themeColor="text1"/>
                    </w:rPr>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36522A" w:rsidTr="00431537">
              <w:tc>
                <w:tcPr>
                  <w:tcW w:w="695" w:type="dxa"/>
                </w:tcPr>
                <w:p w:rsidR="00F22DB3" w:rsidRPr="0036522A" w:rsidRDefault="00F22DB3" w:rsidP="001C026D">
                  <w:pPr>
                    <w:jc w:val="center"/>
                    <w:rPr>
                      <w:color w:val="000000" w:themeColor="text1"/>
                    </w:rPr>
                  </w:pPr>
                  <w:r w:rsidRPr="0036522A">
                    <w:rPr>
                      <w:color w:val="000000" w:themeColor="text1"/>
                    </w:rPr>
                    <w:t>2.1</w:t>
                  </w:r>
                </w:p>
              </w:tc>
              <w:tc>
                <w:tcPr>
                  <w:tcW w:w="6183" w:type="dxa"/>
                  <w:tcBorders>
                    <w:bottom w:val="single" w:sz="4" w:space="0" w:color="auto"/>
                  </w:tcBorders>
                </w:tcPr>
                <w:p w:rsidR="00F22DB3" w:rsidRPr="0036522A" w:rsidRDefault="00F22DB3" w:rsidP="009D7409">
                  <w:pPr>
                    <w:autoSpaceDE w:val="0"/>
                    <w:autoSpaceDN w:val="0"/>
                    <w:adjustRightInd w:val="0"/>
                    <w:rPr>
                      <w:color w:val="000000" w:themeColor="text1"/>
                    </w:rPr>
                  </w:pPr>
                  <w:r w:rsidRPr="0036522A">
                    <w:rPr>
                      <w:rFonts w:eastAsia="Calibri"/>
                      <w:color w:val="000000" w:themeColor="text1"/>
                    </w:rPr>
                    <w:t>Предложение в отношении предмета договора</w:t>
                  </w:r>
                  <w:r w:rsidRPr="0036522A">
                    <w:rPr>
                      <w:color w:val="000000" w:themeColor="text1"/>
                    </w:rPr>
                    <w:t xml:space="preserve"> (часть IV «Примерная форма заявки на участие в конкурсе» настоящей конкурсной документации)</w:t>
                  </w:r>
                  <w:r w:rsidR="00A7587E" w:rsidRPr="0036522A">
                    <w:rPr>
                      <w:color w:val="000000" w:themeColor="text1"/>
                    </w:rPr>
                    <w:t>.</w:t>
                  </w:r>
                </w:p>
              </w:tc>
            </w:tr>
            <w:tr w:rsidR="00F22DB3" w:rsidRPr="0036522A" w:rsidTr="00431537">
              <w:trPr>
                <w:trHeight w:val="389"/>
              </w:trPr>
              <w:tc>
                <w:tcPr>
                  <w:tcW w:w="695" w:type="dxa"/>
                </w:tcPr>
                <w:p w:rsidR="00F22DB3" w:rsidRPr="0036522A" w:rsidRDefault="00F22DB3" w:rsidP="001C026D">
                  <w:pPr>
                    <w:jc w:val="center"/>
                    <w:rPr>
                      <w:color w:val="000000" w:themeColor="text1"/>
                    </w:rPr>
                  </w:pPr>
                  <w:r w:rsidRPr="0036522A">
                    <w:rPr>
                      <w:color w:val="000000" w:themeColor="text1"/>
                    </w:rPr>
                    <w:t>3</w:t>
                  </w:r>
                </w:p>
              </w:tc>
              <w:tc>
                <w:tcPr>
                  <w:tcW w:w="6183" w:type="dxa"/>
                </w:tcPr>
                <w:p w:rsidR="00F22DB3" w:rsidRPr="0036522A" w:rsidRDefault="00F22DB3" w:rsidP="001C026D">
                  <w:pPr>
                    <w:autoSpaceDE w:val="0"/>
                    <w:autoSpaceDN w:val="0"/>
                    <w:adjustRightInd w:val="0"/>
                    <w:rPr>
                      <w:color w:val="000000" w:themeColor="text1"/>
                    </w:rPr>
                  </w:pPr>
                  <w:r w:rsidRPr="0036522A">
                    <w:rPr>
                      <w:rFonts w:eastAsia="Calibri"/>
                      <w:color w:val="000000" w:themeColor="text1"/>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w:t>
                  </w:r>
                  <w:r w:rsidRPr="0036522A">
                    <w:rPr>
                      <w:rFonts w:eastAsia="Calibri"/>
                      <w:color w:val="000000" w:themeColor="text1"/>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36522A">
                    <w:rPr>
                      <w:rFonts w:eastAsia="Calibri"/>
                      <w:color w:val="000000" w:themeColor="text1"/>
                    </w:rPr>
                    <w:t>.</w:t>
                  </w:r>
                </w:p>
              </w:tc>
            </w:tr>
            <w:tr w:rsidR="00302DE6" w:rsidRPr="0036522A" w:rsidTr="00431537">
              <w:trPr>
                <w:trHeight w:val="389"/>
              </w:trPr>
              <w:tc>
                <w:tcPr>
                  <w:tcW w:w="695" w:type="dxa"/>
                </w:tcPr>
                <w:p w:rsidR="00302DE6" w:rsidRPr="0036522A" w:rsidRDefault="00302DE6" w:rsidP="001C026D">
                  <w:pPr>
                    <w:jc w:val="center"/>
                    <w:rPr>
                      <w:color w:val="000000" w:themeColor="text1"/>
                    </w:rPr>
                  </w:pPr>
                  <w:r w:rsidRPr="0036522A">
                    <w:rPr>
                      <w:color w:val="000000" w:themeColor="text1"/>
                    </w:rPr>
                    <w:lastRenderedPageBreak/>
                    <w:t>4</w:t>
                  </w:r>
                </w:p>
              </w:tc>
              <w:tc>
                <w:tcPr>
                  <w:tcW w:w="6183" w:type="dxa"/>
                </w:tcPr>
                <w:p w:rsidR="00302DE6" w:rsidRPr="0036522A" w:rsidRDefault="00302DE6" w:rsidP="001C026D">
                  <w:pPr>
                    <w:autoSpaceDE w:val="0"/>
                    <w:autoSpaceDN w:val="0"/>
                    <w:adjustRightInd w:val="0"/>
                    <w:rPr>
                      <w:rFonts w:eastAsia="Calibri"/>
                      <w:color w:val="000000" w:themeColor="text1"/>
                    </w:rPr>
                  </w:pPr>
                  <w:r w:rsidRPr="0036522A">
                    <w:rPr>
                      <w:rFonts w:eastAsia="Calibri"/>
                      <w:color w:val="000000" w:themeColor="text1"/>
                    </w:rPr>
                    <w:t>Засвидетельствованная в нотариальном порядке копия свидетельства</w:t>
                  </w:r>
                  <w:r w:rsidR="00FC095E" w:rsidRPr="0036522A">
                    <w:rPr>
                      <w:rFonts w:eastAsia="Calibri"/>
                      <w:color w:val="000000" w:themeColor="text1"/>
                    </w:rPr>
                    <w:t xml:space="preserve"> о государственной регистрации юридического лица.</w:t>
                  </w:r>
                </w:p>
              </w:tc>
            </w:tr>
            <w:tr w:rsidR="00302DE6" w:rsidRPr="0036522A" w:rsidTr="00431537">
              <w:trPr>
                <w:trHeight w:val="389"/>
              </w:trPr>
              <w:tc>
                <w:tcPr>
                  <w:tcW w:w="695" w:type="dxa"/>
                </w:tcPr>
                <w:p w:rsidR="00302DE6" w:rsidRPr="0036522A" w:rsidRDefault="00302DE6" w:rsidP="001C026D">
                  <w:pPr>
                    <w:jc w:val="center"/>
                    <w:rPr>
                      <w:color w:val="000000" w:themeColor="text1"/>
                    </w:rPr>
                  </w:pPr>
                  <w:r w:rsidRPr="0036522A">
                    <w:rPr>
                      <w:color w:val="000000" w:themeColor="text1"/>
                    </w:rPr>
                    <w:t>5</w:t>
                  </w:r>
                </w:p>
              </w:tc>
              <w:tc>
                <w:tcPr>
                  <w:tcW w:w="6183" w:type="dxa"/>
                </w:tcPr>
                <w:p w:rsidR="00302DE6" w:rsidRPr="0036522A" w:rsidRDefault="00FC095E" w:rsidP="001C026D">
                  <w:pPr>
                    <w:autoSpaceDE w:val="0"/>
                    <w:autoSpaceDN w:val="0"/>
                    <w:adjustRightInd w:val="0"/>
                    <w:rPr>
                      <w:rFonts w:eastAsia="Calibri"/>
                      <w:color w:val="000000" w:themeColor="text1"/>
                    </w:rPr>
                  </w:pPr>
                  <w:r w:rsidRPr="0036522A">
                    <w:rPr>
                      <w:rFonts w:eastAsia="Calibri"/>
                      <w:color w:val="000000" w:themeColor="text1"/>
                    </w:rPr>
                    <w:t xml:space="preserve">Засвидетельствованная в нотариальном порядке копия свидетельства о постановке на учет в налоговом органе. </w:t>
                  </w:r>
                </w:p>
              </w:tc>
            </w:tr>
            <w:tr w:rsidR="00F22DB3" w:rsidRPr="0036522A" w:rsidTr="00431537">
              <w:tc>
                <w:tcPr>
                  <w:tcW w:w="695" w:type="dxa"/>
                </w:tcPr>
                <w:p w:rsidR="00F22DB3" w:rsidRPr="0036522A" w:rsidRDefault="001A3D62" w:rsidP="001C026D">
                  <w:pPr>
                    <w:jc w:val="center"/>
                    <w:rPr>
                      <w:color w:val="000000" w:themeColor="text1"/>
                    </w:rPr>
                  </w:pPr>
                  <w:r w:rsidRPr="0036522A">
                    <w:rPr>
                      <w:color w:val="000000" w:themeColor="text1"/>
                    </w:rPr>
                    <w:t>6</w:t>
                  </w:r>
                </w:p>
              </w:tc>
              <w:tc>
                <w:tcPr>
                  <w:tcW w:w="6183" w:type="dxa"/>
                </w:tcPr>
                <w:p w:rsidR="00F22DB3" w:rsidRPr="0036522A" w:rsidRDefault="00F22DB3" w:rsidP="001C026D">
                  <w:pPr>
                    <w:autoSpaceDE w:val="0"/>
                    <w:autoSpaceDN w:val="0"/>
                    <w:adjustRightInd w:val="0"/>
                    <w:rPr>
                      <w:color w:val="000000" w:themeColor="text1"/>
                    </w:rPr>
                  </w:pPr>
                  <w:r w:rsidRPr="0036522A">
                    <w:rPr>
                      <w:rFonts w:eastAsia="Calibri"/>
                      <w:color w:val="000000" w:themeColor="text1"/>
                    </w:rPr>
                    <w:t xml:space="preserve">Документ, подтверждающий полномочия лица на осуществление действий от имени участника открытого конкурса </w:t>
                  </w:r>
                  <w:r w:rsidR="003C0F9B" w:rsidRPr="0036522A">
                    <w:rPr>
                      <w:rFonts w:eastAsia="Calibri"/>
                      <w:color w:val="000000" w:themeColor="text1"/>
                    </w:rPr>
                    <w:t>–</w:t>
                  </w:r>
                  <w:r w:rsidRPr="0036522A">
                    <w:rPr>
                      <w:rFonts w:eastAsia="Calibri"/>
                      <w:color w:val="000000" w:themeColor="text1"/>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w:t>
                  </w:r>
                  <w:r w:rsidR="003C0F9B" w:rsidRPr="0036522A">
                    <w:rPr>
                      <w:rFonts w:eastAsia="Calibri"/>
                      <w:color w:val="000000" w:themeColor="text1"/>
                    </w:rPr>
                    <w:t>–</w:t>
                  </w:r>
                  <w:r w:rsidRPr="0036522A">
                    <w:rPr>
                      <w:rFonts w:eastAsia="Calibri"/>
                      <w:color w:val="000000" w:themeColor="text1"/>
                    </w:rPr>
                    <w:t xml:space="preserve">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36522A">
                    <w:rPr>
                      <w:rFonts w:eastAsia="Calibri"/>
                      <w:color w:val="000000" w:themeColor="text1"/>
                    </w:rPr>
                    <w:t>.</w:t>
                  </w:r>
                </w:p>
              </w:tc>
            </w:tr>
            <w:tr w:rsidR="00F22DB3" w:rsidRPr="0036522A" w:rsidTr="00431537">
              <w:tc>
                <w:tcPr>
                  <w:tcW w:w="695" w:type="dxa"/>
                </w:tcPr>
                <w:p w:rsidR="00F22DB3" w:rsidRPr="0036522A" w:rsidRDefault="001A3D62" w:rsidP="001C026D">
                  <w:pPr>
                    <w:jc w:val="center"/>
                    <w:rPr>
                      <w:color w:val="000000" w:themeColor="text1"/>
                    </w:rPr>
                  </w:pPr>
                  <w:r w:rsidRPr="0036522A">
                    <w:rPr>
                      <w:color w:val="000000" w:themeColor="text1"/>
                    </w:rPr>
                    <w:t>7</w:t>
                  </w:r>
                </w:p>
              </w:tc>
              <w:tc>
                <w:tcPr>
                  <w:tcW w:w="6183" w:type="dxa"/>
                </w:tcPr>
                <w:p w:rsidR="00F22DB3" w:rsidRPr="0036522A" w:rsidRDefault="00F22DB3" w:rsidP="001C026D">
                  <w:pPr>
                    <w:autoSpaceDE w:val="0"/>
                    <w:autoSpaceDN w:val="0"/>
                    <w:adjustRightInd w:val="0"/>
                    <w:rPr>
                      <w:color w:val="000000" w:themeColor="text1"/>
                    </w:rPr>
                  </w:pPr>
                  <w:r w:rsidRPr="0036522A">
                    <w:rPr>
                      <w:rFonts w:eastAsia="Calibri"/>
                      <w:color w:val="000000" w:themeColor="text1"/>
                    </w:rPr>
                    <w:t>Копии учредительных документов участника открытого конкурса (для юридического лица)</w:t>
                  </w:r>
                  <w:r w:rsidR="00A7587E" w:rsidRPr="0036522A">
                    <w:rPr>
                      <w:rFonts w:eastAsia="Calibri"/>
                      <w:color w:val="000000" w:themeColor="text1"/>
                    </w:rPr>
                    <w:t>.</w:t>
                  </w:r>
                </w:p>
              </w:tc>
            </w:tr>
            <w:tr w:rsidR="00F22DB3" w:rsidRPr="0036522A" w:rsidTr="00431537">
              <w:tc>
                <w:tcPr>
                  <w:tcW w:w="695" w:type="dxa"/>
                </w:tcPr>
                <w:p w:rsidR="00F22DB3" w:rsidRPr="0036522A" w:rsidRDefault="001A3D62" w:rsidP="001C026D">
                  <w:pPr>
                    <w:jc w:val="center"/>
                    <w:rPr>
                      <w:color w:val="000000" w:themeColor="text1"/>
                    </w:rPr>
                  </w:pPr>
                  <w:r w:rsidRPr="0036522A">
                    <w:rPr>
                      <w:color w:val="000000" w:themeColor="text1"/>
                    </w:rPr>
                    <w:t>8</w:t>
                  </w:r>
                </w:p>
              </w:tc>
              <w:tc>
                <w:tcPr>
                  <w:tcW w:w="6183" w:type="dxa"/>
                </w:tcPr>
                <w:p w:rsidR="00F22DB3" w:rsidRPr="0036522A" w:rsidRDefault="00F22DB3" w:rsidP="009D7409">
                  <w:pPr>
                    <w:autoSpaceDE w:val="0"/>
                    <w:autoSpaceDN w:val="0"/>
                    <w:adjustRightInd w:val="0"/>
                    <w:rPr>
                      <w:color w:val="000000" w:themeColor="text1"/>
                    </w:rPr>
                  </w:pPr>
                  <w:r w:rsidRPr="0036522A">
                    <w:rPr>
                      <w:rFonts w:eastAsia="Calibri"/>
                      <w:color w:val="000000" w:themeColor="text1"/>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36522A">
                    <w:rPr>
                      <w:rFonts w:eastAsia="Calibri"/>
                      <w:color w:val="000000" w:themeColor="text1"/>
                    </w:rPr>
                    <w:t>.</w:t>
                  </w:r>
                </w:p>
              </w:tc>
            </w:tr>
            <w:tr w:rsidR="00F22DB3" w:rsidRPr="0036522A" w:rsidTr="00431537">
              <w:tc>
                <w:tcPr>
                  <w:tcW w:w="695" w:type="dxa"/>
                </w:tcPr>
                <w:p w:rsidR="00F22DB3" w:rsidRPr="0036522A" w:rsidRDefault="001A3D62" w:rsidP="001C026D">
                  <w:pPr>
                    <w:jc w:val="center"/>
                    <w:rPr>
                      <w:color w:val="000000" w:themeColor="text1"/>
                    </w:rPr>
                  </w:pPr>
                  <w:r w:rsidRPr="0036522A">
                    <w:rPr>
                      <w:color w:val="000000" w:themeColor="text1"/>
                    </w:rPr>
                    <w:t>9</w:t>
                  </w:r>
                </w:p>
              </w:tc>
              <w:tc>
                <w:tcPr>
                  <w:tcW w:w="6183" w:type="dxa"/>
                </w:tcPr>
                <w:p w:rsidR="00F22DB3" w:rsidRPr="0036522A" w:rsidRDefault="00F22DB3" w:rsidP="00D31CE8">
                  <w:pPr>
                    <w:autoSpaceDE w:val="0"/>
                    <w:autoSpaceDN w:val="0"/>
                    <w:adjustRightInd w:val="0"/>
                    <w:rPr>
                      <w:rFonts w:eastAsia="Calibri"/>
                      <w:color w:val="000000" w:themeColor="text1"/>
                    </w:rPr>
                  </w:pPr>
                  <w:r w:rsidRPr="0036522A">
                    <w:rPr>
                      <w:rFonts w:eastAsia="Calibri"/>
                      <w:color w:val="000000" w:themeColor="text1"/>
                    </w:rPr>
                    <w:t>Документы, подтверждающие внесение обеспечения заявки на участие в открытом конкурсе.</w:t>
                  </w:r>
                </w:p>
              </w:tc>
            </w:tr>
            <w:tr w:rsidR="00F22DB3" w:rsidRPr="0036522A" w:rsidTr="00431537">
              <w:tc>
                <w:tcPr>
                  <w:tcW w:w="695" w:type="dxa"/>
                </w:tcPr>
                <w:p w:rsidR="00F22DB3" w:rsidRPr="0036522A" w:rsidRDefault="001A3D62" w:rsidP="001C026D">
                  <w:pPr>
                    <w:jc w:val="center"/>
                    <w:rPr>
                      <w:color w:val="000000" w:themeColor="text1"/>
                    </w:rPr>
                  </w:pPr>
                  <w:r w:rsidRPr="0036522A">
                    <w:rPr>
                      <w:color w:val="000000" w:themeColor="text1"/>
                    </w:rPr>
                    <w:t>10</w:t>
                  </w:r>
                </w:p>
              </w:tc>
              <w:tc>
                <w:tcPr>
                  <w:tcW w:w="6183" w:type="dxa"/>
                </w:tcPr>
                <w:p w:rsidR="00F22DB3" w:rsidRPr="0036522A" w:rsidRDefault="00F22DB3" w:rsidP="009D7409">
                  <w:pPr>
                    <w:autoSpaceDE w:val="0"/>
                    <w:autoSpaceDN w:val="0"/>
                    <w:adjustRightInd w:val="0"/>
                    <w:rPr>
                      <w:rFonts w:eastAsia="Calibri"/>
                      <w:color w:val="000000" w:themeColor="text1"/>
                    </w:rPr>
                  </w:pPr>
                  <w:r w:rsidRPr="0036522A">
                    <w:rPr>
                      <w:rFonts w:eastAsia="Calibri"/>
                      <w:color w:val="000000" w:themeColor="text1"/>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36522A" w:rsidRDefault="00F22DB3" w:rsidP="001C026D">
            <w:pPr>
              <w:suppressAutoHyphens w:val="0"/>
              <w:autoSpaceDE w:val="0"/>
              <w:autoSpaceDN w:val="0"/>
              <w:adjustRightInd w:val="0"/>
              <w:spacing w:after="0"/>
              <w:rPr>
                <w:color w:val="000000" w:themeColor="text1"/>
                <w:highlight w:val="yellow"/>
              </w:rPr>
            </w:pPr>
          </w:p>
        </w:tc>
      </w:tr>
      <w:tr w:rsidR="00F22DB3" w:rsidRPr="0036522A" w:rsidTr="00F22DB3">
        <w:trPr>
          <w:trHeight w:val="1980"/>
          <w:jc w:val="center"/>
        </w:trPr>
        <w:tc>
          <w:tcPr>
            <w:tcW w:w="1637" w:type="dxa"/>
            <w:shd w:val="clear" w:color="auto" w:fill="auto"/>
          </w:tcPr>
          <w:p w:rsidR="00F22DB3" w:rsidRPr="0036522A" w:rsidRDefault="00F22DB3" w:rsidP="003C069A">
            <w:pPr>
              <w:spacing w:after="0"/>
              <w:jc w:val="center"/>
              <w:rPr>
                <w:color w:val="000000" w:themeColor="text1"/>
              </w:rPr>
            </w:pPr>
            <w:bookmarkStart w:id="105" w:name="_Ref166324425"/>
            <w:bookmarkStart w:id="106" w:name="_Ref166312503"/>
            <w:bookmarkStart w:id="107" w:name="_Ref166381471"/>
            <w:bookmarkEnd w:id="105"/>
            <w:bookmarkEnd w:id="106"/>
            <w:bookmarkEnd w:id="107"/>
            <w:r w:rsidRPr="0036522A">
              <w:rPr>
                <w:color w:val="000000" w:themeColor="text1"/>
              </w:rPr>
              <w:lastRenderedPageBreak/>
              <w:t>9.13.</w:t>
            </w:r>
          </w:p>
        </w:tc>
        <w:tc>
          <w:tcPr>
            <w:tcW w:w="7104" w:type="dxa"/>
            <w:shd w:val="clear" w:color="auto" w:fill="auto"/>
          </w:tcPr>
          <w:p w:rsidR="00DF2348" w:rsidRPr="0036522A" w:rsidRDefault="00DF2348" w:rsidP="00DF2348">
            <w:pPr>
              <w:spacing w:after="120"/>
              <w:rPr>
                <w:color w:val="000000" w:themeColor="text1"/>
              </w:rPr>
            </w:pPr>
            <w:r w:rsidRPr="0036522A">
              <w:rPr>
                <w:b/>
                <w:color w:val="000000" w:themeColor="text1"/>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36522A" w:rsidRDefault="00DF2348" w:rsidP="000B7DFC">
            <w:pPr>
              <w:keepNext/>
              <w:keepLines/>
              <w:widowControl w:val="0"/>
              <w:suppressLineNumbers/>
              <w:spacing w:after="0"/>
              <w:rPr>
                <w:color w:val="000000" w:themeColor="text1"/>
                <w:kern w:val="0"/>
                <w:lang w:eastAsia="ru-RU"/>
              </w:rPr>
            </w:pPr>
            <w:r w:rsidRPr="0036522A">
              <w:rPr>
                <w:color w:val="000000" w:themeColor="text1"/>
                <w:kern w:val="0"/>
                <w:lang w:eastAsia="ru-RU"/>
              </w:rPr>
              <w:t xml:space="preserve">Любой участник открытого конкурса вправе направить в письменной форме заказчику запрос о даче разъяснений </w:t>
            </w:r>
            <w:r w:rsidRPr="0036522A">
              <w:rPr>
                <w:color w:val="000000" w:themeColor="text1"/>
              </w:rPr>
              <w:t>положений</w:t>
            </w:r>
            <w:r w:rsidRPr="0036522A">
              <w:rPr>
                <w:color w:val="000000" w:themeColor="text1"/>
                <w:kern w:val="0"/>
                <w:lang w:eastAsia="ru-RU"/>
              </w:rPr>
              <w:t xml:space="preserve"> конкурсной документации.</w:t>
            </w:r>
          </w:p>
          <w:p w:rsidR="00320135" w:rsidRPr="0036522A" w:rsidRDefault="003C0F9B" w:rsidP="000B7DFC">
            <w:pPr>
              <w:keepNext/>
              <w:keepLines/>
              <w:widowControl w:val="0"/>
              <w:suppressLineNumbers/>
              <w:spacing w:after="0"/>
              <w:rPr>
                <w:color w:val="000000" w:themeColor="text1"/>
              </w:rPr>
            </w:pPr>
            <w:r w:rsidRPr="0036522A">
              <w:rPr>
                <w:color w:val="000000" w:themeColor="text1"/>
              </w:rPr>
              <w:t>Д</w:t>
            </w:r>
            <w:r w:rsidR="00DF2348" w:rsidRPr="0036522A">
              <w:rPr>
                <w:color w:val="000000" w:themeColor="text1"/>
              </w:rPr>
              <w:t>ата начала предоставления разъяснений положе</w:t>
            </w:r>
            <w:r w:rsidR="004E0885" w:rsidRPr="0036522A">
              <w:rPr>
                <w:color w:val="000000" w:themeColor="text1"/>
              </w:rPr>
              <w:t xml:space="preserve">ний конкурсной документации – </w:t>
            </w:r>
            <w:r w:rsidR="00787C9F" w:rsidRPr="0036522A">
              <w:rPr>
                <w:color w:val="000000" w:themeColor="text1"/>
                <w:lang w:eastAsia="ru-RU"/>
              </w:rPr>
              <w:t>27</w:t>
            </w:r>
            <w:r w:rsidR="005B61CE">
              <w:rPr>
                <w:color w:val="000000" w:themeColor="text1"/>
                <w:lang w:eastAsia="ru-RU"/>
              </w:rPr>
              <w:t xml:space="preserve"> </w:t>
            </w:r>
            <w:r w:rsidR="00491C02" w:rsidRPr="0036522A">
              <w:rPr>
                <w:color w:val="000000" w:themeColor="text1"/>
                <w:lang w:eastAsia="ru-RU"/>
              </w:rPr>
              <w:t>октября</w:t>
            </w:r>
            <w:r w:rsidR="00DF2348" w:rsidRPr="0036522A">
              <w:rPr>
                <w:color w:val="000000" w:themeColor="text1"/>
              </w:rPr>
              <w:t xml:space="preserve"> 201</w:t>
            </w:r>
            <w:r w:rsidR="00D303AA" w:rsidRPr="0036522A">
              <w:rPr>
                <w:color w:val="000000" w:themeColor="text1"/>
              </w:rPr>
              <w:t>5</w:t>
            </w:r>
            <w:r w:rsidR="00DF2348" w:rsidRPr="0036522A">
              <w:rPr>
                <w:color w:val="000000" w:themeColor="text1"/>
              </w:rPr>
              <w:t xml:space="preserve"> года;</w:t>
            </w:r>
          </w:p>
          <w:p w:rsidR="00DF2348" w:rsidRPr="0036522A" w:rsidRDefault="00DF2348" w:rsidP="000B7DFC">
            <w:pPr>
              <w:keepNext/>
              <w:keepLines/>
              <w:widowControl w:val="0"/>
              <w:suppressLineNumbers/>
              <w:spacing w:after="0"/>
              <w:rPr>
                <w:color w:val="000000" w:themeColor="text1"/>
              </w:rPr>
            </w:pPr>
            <w:r w:rsidRPr="0036522A">
              <w:rPr>
                <w:color w:val="000000" w:themeColor="text1"/>
              </w:rPr>
              <w:t xml:space="preserve">дата окончания предоставления разъяснений положений конкурсной документации </w:t>
            </w:r>
            <w:r w:rsidR="00787C9F" w:rsidRPr="0036522A">
              <w:rPr>
                <w:color w:val="000000" w:themeColor="text1"/>
                <w:lang w:eastAsia="ru-RU"/>
              </w:rPr>
              <w:t>02 ноября</w:t>
            </w:r>
            <w:r w:rsidRPr="0036522A">
              <w:rPr>
                <w:color w:val="000000" w:themeColor="text1"/>
              </w:rPr>
              <w:t xml:space="preserve"> 201</w:t>
            </w:r>
            <w:r w:rsidR="00D303AA" w:rsidRPr="0036522A">
              <w:rPr>
                <w:color w:val="000000" w:themeColor="text1"/>
              </w:rPr>
              <w:t>5</w:t>
            </w:r>
            <w:r w:rsidRPr="0036522A">
              <w:rPr>
                <w:color w:val="000000" w:themeColor="text1"/>
              </w:rPr>
              <w:t xml:space="preserve"> года.</w:t>
            </w:r>
          </w:p>
          <w:p w:rsidR="00F22DB3" w:rsidRPr="0036522A" w:rsidRDefault="00006AA7" w:rsidP="000B551C">
            <w:pPr>
              <w:suppressAutoHyphens w:val="0"/>
              <w:autoSpaceDE w:val="0"/>
              <w:autoSpaceDN w:val="0"/>
              <w:adjustRightInd w:val="0"/>
              <w:spacing w:after="0"/>
              <w:rPr>
                <w:color w:val="000000" w:themeColor="text1"/>
              </w:rPr>
            </w:pPr>
            <w:r w:rsidRPr="0036522A">
              <w:rPr>
                <w:color w:val="000000" w:themeColor="text1"/>
              </w:rPr>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0B551C" w:rsidRPr="0036522A">
              <w:rPr>
                <w:color w:val="000000" w:themeColor="text1"/>
              </w:rPr>
              <w:t>30</w:t>
            </w:r>
            <w:r w:rsidR="005B61CE">
              <w:rPr>
                <w:color w:val="000000" w:themeColor="text1"/>
              </w:rPr>
              <w:t xml:space="preserve"> </w:t>
            </w:r>
            <w:r w:rsidR="000B551C" w:rsidRPr="0036522A">
              <w:rPr>
                <w:color w:val="000000" w:themeColor="text1"/>
              </w:rPr>
              <w:t>октября</w:t>
            </w:r>
            <w:r w:rsidRPr="0036522A">
              <w:rPr>
                <w:color w:val="000000" w:themeColor="text1"/>
              </w:rPr>
              <w:t xml:space="preserve"> 2015 года.</w:t>
            </w:r>
          </w:p>
        </w:tc>
      </w:tr>
      <w:tr w:rsidR="00F22DB3" w:rsidRPr="0036522A" w:rsidTr="00F22DB3">
        <w:trPr>
          <w:jc w:val="center"/>
        </w:trPr>
        <w:tc>
          <w:tcPr>
            <w:tcW w:w="1637" w:type="dxa"/>
            <w:shd w:val="clear" w:color="auto" w:fill="auto"/>
          </w:tcPr>
          <w:p w:rsidR="00F22DB3" w:rsidRPr="0036522A" w:rsidRDefault="00F22DB3" w:rsidP="003C069A">
            <w:pPr>
              <w:spacing w:after="0"/>
              <w:jc w:val="center"/>
              <w:rPr>
                <w:color w:val="000000" w:themeColor="text1"/>
              </w:rPr>
            </w:pPr>
            <w:bookmarkStart w:id="108" w:name="_Ref166313061"/>
            <w:bookmarkStart w:id="109" w:name="_Ref166313135"/>
            <w:bookmarkEnd w:id="108"/>
            <w:bookmarkEnd w:id="109"/>
            <w:r w:rsidRPr="0036522A">
              <w:rPr>
                <w:color w:val="000000" w:themeColor="text1"/>
              </w:rPr>
              <w:t>9.14.</w:t>
            </w:r>
          </w:p>
        </w:tc>
        <w:tc>
          <w:tcPr>
            <w:tcW w:w="7104" w:type="dxa"/>
            <w:shd w:val="clear" w:color="auto" w:fill="auto"/>
          </w:tcPr>
          <w:p w:rsidR="00DF2348" w:rsidRPr="0036522A" w:rsidRDefault="00DF2348" w:rsidP="00DF2348">
            <w:pPr>
              <w:suppressAutoHyphens w:val="0"/>
              <w:autoSpaceDE w:val="0"/>
              <w:autoSpaceDN w:val="0"/>
              <w:adjustRightInd w:val="0"/>
              <w:spacing w:after="0"/>
              <w:rPr>
                <w:b/>
                <w:color w:val="000000" w:themeColor="text1"/>
                <w:kern w:val="0"/>
                <w:lang w:eastAsia="ru-RU"/>
              </w:rPr>
            </w:pPr>
            <w:r w:rsidRPr="0036522A">
              <w:rPr>
                <w:b/>
                <w:color w:val="000000" w:themeColor="text1"/>
                <w:kern w:val="0"/>
                <w:lang w:eastAsia="ru-RU"/>
              </w:rPr>
              <w:t>Срок, место и порядок подачи заявок участников торгов</w:t>
            </w:r>
          </w:p>
          <w:p w:rsidR="00DF2348" w:rsidRPr="0036522A" w:rsidRDefault="00DF2348" w:rsidP="00DF2348">
            <w:pPr>
              <w:keepLines/>
              <w:widowControl w:val="0"/>
              <w:suppressLineNumbers/>
              <w:spacing w:after="120"/>
              <w:rPr>
                <w:color w:val="000000" w:themeColor="text1"/>
              </w:rPr>
            </w:pPr>
            <w:r w:rsidRPr="0036522A">
              <w:rPr>
                <w:color w:val="000000" w:themeColor="text1"/>
              </w:rPr>
              <w:t xml:space="preserve">Дата начала подачи заявок на участие в </w:t>
            </w:r>
            <w:r w:rsidR="004E0885" w:rsidRPr="0036522A">
              <w:rPr>
                <w:color w:val="000000" w:themeColor="text1"/>
              </w:rPr>
              <w:t xml:space="preserve">конкурсе: </w:t>
            </w:r>
            <w:r w:rsidR="00434F5A" w:rsidRPr="0036522A">
              <w:rPr>
                <w:color w:val="000000" w:themeColor="text1"/>
                <w:lang w:eastAsia="ru-RU"/>
              </w:rPr>
              <w:t>2</w:t>
            </w:r>
            <w:r w:rsidR="00DD6F9D" w:rsidRPr="0036522A">
              <w:rPr>
                <w:color w:val="000000" w:themeColor="text1"/>
                <w:lang w:eastAsia="ru-RU"/>
              </w:rPr>
              <w:t>7</w:t>
            </w:r>
            <w:r w:rsidR="005B61CE">
              <w:rPr>
                <w:color w:val="000000" w:themeColor="text1"/>
                <w:lang w:eastAsia="ru-RU"/>
              </w:rPr>
              <w:t xml:space="preserve"> </w:t>
            </w:r>
            <w:r w:rsidR="00434F5A" w:rsidRPr="0036522A">
              <w:rPr>
                <w:color w:val="000000" w:themeColor="text1"/>
                <w:lang w:eastAsia="ru-RU"/>
              </w:rPr>
              <w:t>октября</w:t>
            </w:r>
            <w:r w:rsidR="000B7DFC" w:rsidRPr="0036522A">
              <w:rPr>
                <w:color w:val="000000" w:themeColor="text1"/>
              </w:rPr>
              <w:t xml:space="preserve"> 2015 года</w:t>
            </w:r>
            <w:r w:rsidRPr="0036522A">
              <w:rPr>
                <w:color w:val="000000" w:themeColor="text1"/>
              </w:rPr>
              <w:t>.</w:t>
            </w:r>
          </w:p>
          <w:p w:rsidR="00DF2348" w:rsidRPr="0036522A" w:rsidRDefault="00DF2348" w:rsidP="00DF2348">
            <w:pPr>
              <w:suppressAutoHyphens w:val="0"/>
              <w:autoSpaceDE w:val="0"/>
              <w:autoSpaceDN w:val="0"/>
              <w:adjustRightInd w:val="0"/>
              <w:spacing w:after="0"/>
              <w:rPr>
                <w:color w:val="000000" w:themeColor="text1"/>
              </w:rPr>
            </w:pPr>
            <w:r w:rsidRPr="0036522A">
              <w:rPr>
                <w:color w:val="000000" w:themeColor="text1"/>
              </w:rPr>
              <w:t>Дата окончания подачи заявок на участие в конку</w:t>
            </w:r>
            <w:r w:rsidR="007A6DC7" w:rsidRPr="0036522A">
              <w:rPr>
                <w:color w:val="000000" w:themeColor="text1"/>
              </w:rPr>
              <w:t xml:space="preserve">рсе: </w:t>
            </w:r>
            <w:r w:rsidR="00DD6F9D" w:rsidRPr="0036522A">
              <w:rPr>
                <w:color w:val="000000" w:themeColor="text1"/>
                <w:lang w:eastAsia="ru-RU"/>
              </w:rPr>
              <w:t>03</w:t>
            </w:r>
            <w:r w:rsidR="005B61CE">
              <w:rPr>
                <w:color w:val="000000" w:themeColor="text1"/>
                <w:lang w:eastAsia="ru-RU"/>
              </w:rPr>
              <w:t xml:space="preserve"> </w:t>
            </w:r>
            <w:r w:rsidR="00DD6F9D" w:rsidRPr="0036522A">
              <w:rPr>
                <w:color w:val="000000" w:themeColor="text1"/>
                <w:lang w:eastAsia="ru-RU"/>
              </w:rPr>
              <w:t>ноября</w:t>
            </w:r>
            <w:r w:rsidR="000B7DFC" w:rsidRPr="0036522A">
              <w:rPr>
                <w:color w:val="000000" w:themeColor="text1"/>
              </w:rPr>
              <w:t xml:space="preserve"> 2015 года</w:t>
            </w:r>
            <w:r w:rsidR="007A6DC7" w:rsidRPr="0036522A">
              <w:rPr>
                <w:color w:val="000000" w:themeColor="text1"/>
              </w:rPr>
              <w:t xml:space="preserve"> до 17</w:t>
            </w:r>
            <w:r w:rsidRPr="0036522A">
              <w:rPr>
                <w:color w:val="000000" w:themeColor="text1"/>
              </w:rPr>
              <w:t>.00.</w:t>
            </w:r>
          </w:p>
          <w:p w:rsidR="00DF2348" w:rsidRPr="0036522A" w:rsidRDefault="00DF2348" w:rsidP="00DF2348">
            <w:pPr>
              <w:suppressAutoHyphens w:val="0"/>
              <w:autoSpaceDE w:val="0"/>
              <w:autoSpaceDN w:val="0"/>
              <w:adjustRightInd w:val="0"/>
              <w:spacing w:after="0"/>
              <w:rPr>
                <w:color w:val="000000" w:themeColor="text1"/>
              </w:rPr>
            </w:pPr>
            <w:r w:rsidRPr="0036522A">
              <w:rPr>
                <w:color w:val="000000" w:themeColor="text1"/>
              </w:rPr>
              <w:t>Прием заявок осуществляется в рабочие дни с 10 до 17 часов по московскому времени.</w:t>
            </w:r>
          </w:p>
          <w:p w:rsidR="00F22DB3" w:rsidRPr="0036522A" w:rsidRDefault="00DF2348" w:rsidP="00DF2348">
            <w:pPr>
              <w:suppressAutoHyphens w:val="0"/>
              <w:autoSpaceDE w:val="0"/>
              <w:autoSpaceDN w:val="0"/>
              <w:adjustRightInd w:val="0"/>
              <w:spacing w:after="0"/>
              <w:rPr>
                <w:color w:val="000000" w:themeColor="text1"/>
                <w:lang w:val="en-US"/>
              </w:rPr>
            </w:pPr>
            <w:r w:rsidRPr="0036522A">
              <w:rPr>
                <w:color w:val="000000" w:themeColor="text1"/>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F22DB3" w:rsidRPr="0036522A" w:rsidTr="00F22DB3">
        <w:trPr>
          <w:jc w:val="center"/>
        </w:trPr>
        <w:tc>
          <w:tcPr>
            <w:tcW w:w="1637" w:type="dxa"/>
            <w:shd w:val="clear" w:color="auto" w:fill="auto"/>
          </w:tcPr>
          <w:p w:rsidR="00F22DB3" w:rsidRPr="0036522A" w:rsidRDefault="00F22DB3" w:rsidP="003C069A">
            <w:pPr>
              <w:spacing w:after="0"/>
              <w:jc w:val="center"/>
              <w:rPr>
                <w:color w:val="000000" w:themeColor="text1"/>
              </w:rPr>
            </w:pPr>
            <w:bookmarkStart w:id="110" w:name="_Ref166314817"/>
            <w:bookmarkStart w:id="111" w:name="_Ref166566393"/>
            <w:bookmarkEnd w:id="110"/>
            <w:bookmarkEnd w:id="111"/>
            <w:r w:rsidRPr="0036522A">
              <w:rPr>
                <w:color w:val="000000" w:themeColor="text1"/>
              </w:rPr>
              <w:t>9.15.</w:t>
            </w:r>
          </w:p>
        </w:tc>
        <w:tc>
          <w:tcPr>
            <w:tcW w:w="7104" w:type="dxa"/>
            <w:shd w:val="clear" w:color="auto" w:fill="auto"/>
          </w:tcPr>
          <w:p w:rsidR="00C401A9" w:rsidRPr="0036522A" w:rsidRDefault="00F22DB3" w:rsidP="001C026D">
            <w:pPr>
              <w:keepLines/>
              <w:widowControl w:val="0"/>
              <w:suppressLineNumbers/>
              <w:spacing w:after="120"/>
              <w:rPr>
                <w:color w:val="000000" w:themeColor="text1"/>
              </w:rPr>
            </w:pPr>
            <w:bookmarkStart w:id="112" w:name="_Ref166566297"/>
            <w:bookmarkEnd w:id="112"/>
            <w:r w:rsidRPr="0036522A">
              <w:rPr>
                <w:b/>
                <w:color w:val="000000" w:themeColor="text1"/>
              </w:rPr>
              <w:t>Обеспечение заявок на участие в конкурсе:</w:t>
            </w:r>
          </w:p>
          <w:p w:rsidR="00F22DB3" w:rsidRPr="0036522A" w:rsidRDefault="00DD6F9D" w:rsidP="00DD6F9D">
            <w:pPr>
              <w:spacing w:after="0" w:line="276" w:lineRule="auto"/>
              <w:rPr>
                <w:color w:val="000000" w:themeColor="text1"/>
                <w:sz w:val="26"/>
                <w:szCs w:val="26"/>
                <w:lang w:eastAsia="ru-RU"/>
              </w:rPr>
            </w:pPr>
            <w:r w:rsidRPr="0036522A">
              <w:rPr>
                <w:color w:val="000000" w:themeColor="text1"/>
                <w:sz w:val="26"/>
                <w:szCs w:val="26"/>
                <w:lang w:eastAsia="ru-RU"/>
              </w:rPr>
              <w:t>О</w:t>
            </w:r>
            <w:r w:rsidR="00C401A9" w:rsidRPr="0036522A">
              <w:rPr>
                <w:color w:val="000000" w:themeColor="text1"/>
                <w:sz w:val="26"/>
                <w:szCs w:val="26"/>
                <w:lang w:eastAsia="ru-RU"/>
              </w:rPr>
              <w:t>беспечение заявки не требуется.</w:t>
            </w:r>
          </w:p>
        </w:tc>
      </w:tr>
      <w:tr w:rsidR="00F22DB3" w:rsidRPr="0036522A" w:rsidTr="00F22DB3">
        <w:trPr>
          <w:jc w:val="center"/>
        </w:trPr>
        <w:tc>
          <w:tcPr>
            <w:tcW w:w="1637" w:type="dxa"/>
            <w:shd w:val="clear" w:color="auto" w:fill="auto"/>
          </w:tcPr>
          <w:p w:rsidR="00F22DB3" w:rsidRPr="0036522A" w:rsidRDefault="00F22DB3" w:rsidP="00C401A9">
            <w:pPr>
              <w:spacing w:after="0"/>
              <w:jc w:val="center"/>
              <w:rPr>
                <w:color w:val="000000" w:themeColor="text1"/>
              </w:rPr>
            </w:pPr>
            <w:bookmarkStart w:id="113" w:name="_Ref166315159"/>
            <w:bookmarkStart w:id="114" w:name="_Ref166315233"/>
            <w:bookmarkEnd w:id="113"/>
            <w:bookmarkEnd w:id="114"/>
            <w:r w:rsidRPr="0036522A">
              <w:rPr>
                <w:color w:val="000000" w:themeColor="text1"/>
              </w:rPr>
              <w:t>9.1</w:t>
            </w:r>
            <w:r w:rsidR="00C401A9" w:rsidRPr="0036522A">
              <w:rPr>
                <w:color w:val="000000" w:themeColor="text1"/>
              </w:rPr>
              <w:t>6</w:t>
            </w:r>
            <w:r w:rsidRPr="0036522A">
              <w:rPr>
                <w:color w:val="000000" w:themeColor="text1"/>
              </w:rPr>
              <w:t>.</w:t>
            </w:r>
          </w:p>
        </w:tc>
        <w:tc>
          <w:tcPr>
            <w:tcW w:w="7104" w:type="dxa"/>
            <w:shd w:val="clear" w:color="auto" w:fill="auto"/>
          </w:tcPr>
          <w:p w:rsidR="00C401A9" w:rsidRPr="0036522A" w:rsidRDefault="00F22DB3" w:rsidP="002E7DE0">
            <w:pPr>
              <w:keepLines/>
              <w:widowControl w:val="0"/>
              <w:suppressLineNumbers/>
              <w:spacing w:after="120"/>
              <w:rPr>
                <w:color w:val="000000" w:themeColor="text1"/>
              </w:rPr>
            </w:pPr>
            <w:r w:rsidRPr="0036522A">
              <w:rPr>
                <w:b/>
                <w:color w:val="000000" w:themeColor="text1"/>
              </w:rPr>
              <w:t>Обеспечение исполнения договора:</w:t>
            </w:r>
          </w:p>
          <w:p w:rsidR="00F22DB3" w:rsidRPr="0036522A" w:rsidRDefault="00DD6F9D" w:rsidP="004C7243">
            <w:pPr>
              <w:spacing w:after="0" w:line="276" w:lineRule="auto"/>
              <w:rPr>
                <w:color w:val="000000" w:themeColor="text1"/>
                <w:sz w:val="26"/>
                <w:szCs w:val="26"/>
                <w:lang w:eastAsia="ru-RU"/>
              </w:rPr>
            </w:pPr>
            <w:r w:rsidRPr="0036522A">
              <w:rPr>
                <w:color w:val="000000" w:themeColor="text1"/>
                <w:sz w:val="26"/>
                <w:szCs w:val="26"/>
                <w:lang w:eastAsia="ru-RU"/>
              </w:rPr>
              <w:t>О</w:t>
            </w:r>
            <w:r w:rsidR="00C401A9" w:rsidRPr="0036522A">
              <w:rPr>
                <w:color w:val="000000" w:themeColor="text1"/>
                <w:sz w:val="26"/>
                <w:szCs w:val="26"/>
                <w:lang w:eastAsia="ru-RU"/>
              </w:rPr>
              <w:t>беспечение исполнения договора не требуется.</w:t>
            </w:r>
          </w:p>
        </w:tc>
      </w:tr>
      <w:tr w:rsidR="00F22DB3" w:rsidRPr="0036522A" w:rsidTr="00F22DB3">
        <w:trPr>
          <w:jc w:val="center"/>
        </w:trPr>
        <w:tc>
          <w:tcPr>
            <w:tcW w:w="1637" w:type="dxa"/>
            <w:shd w:val="clear" w:color="auto" w:fill="auto"/>
          </w:tcPr>
          <w:p w:rsidR="00F22DB3" w:rsidRPr="0036522A" w:rsidRDefault="00F22DB3" w:rsidP="00C401A9">
            <w:pPr>
              <w:spacing w:after="0"/>
              <w:jc w:val="center"/>
              <w:rPr>
                <w:color w:val="000000" w:themeColor="text1"/>
              </w:rPr>
            </w:pPr>
            <w:bookmarkStart w:id="115" w:name="_Ref166315376"/>
            <w:bookmarkEnd w:id="115"/>
            <w:r w:rsidRPr="0036522A">
              <w:rPr>
                <w:color w:val="000000" w:themeColor="text1"/>
              </w:rPr>
              <w:t>9.</w:t>
            </w:r>
            <w:r w:rsidR="00C401A9" w:rsidRPr="0036522A">
              <w:rPr>
                <w:color w:val="000000" w:themeColor="text1"/>
              </w:rPr>
              <w:t>17</w:t>
            </w:r>
            <w:r w:rsidRPr="0036522A">
              <w:rPr>
                <w:color w:val="000000" w:themeColor="text1"/>
              </w:rPr>
              <w:t>.</w:t>
            </w:r>
          </w:p>
        </w:tc>
        <w:tc>
          <w:tcPr>
            <w:tcW w:w="7104" w:type="dxa"/>
            <w:shd w:val="clear" w:color="auto" w:fill="auto"/>
          </w:tcPr>
          <w:p w:rsidR="00DF2348" w:rsidRPr="0036522A" w:rsidRDefault="00DF2348" w:rsidP="00DF2348">
            <w:pPr>
              <w:suppressAutoHyphens w:val="0"/>
              <w:autoSpaceDE w:val="0"/>
              <w:autoSpaceDN w:val="0"/>
              <w:adjustRightInd w:val="0"/>
              <w:spacing w:after="0"/>
              <w:rPr>
                <w:color w:val="000000" w:themeColor="text1"/>
                <w:kern w:val="0"/>
                <w:lang w:eastAsia="ru-RU"/>
              </w:rPr>
            </w:pPr>
            <w:r w:rsidRPr="0036522A">
              <w:rPr>
                <w:b/>
                <w:color w:val="000000" w:themeColor="text1"/>
                <w:kern w:val="0"/>
                <w:lang w:eastAsia="ru-RU"/>
              </w:rPr>
              <w:t>Место, дата и время вскрытия конвертов с заявками на участие в открытом конкурсе.</w:t>
            </w:r>
          </w:p>
          <w:p w:rsidR="00F22DB3" w:rsidRPr="0036522A" w:rsidRDefault="00DF2348" w:rsidP="00DD6F9D">
            <w:pPr>
              <w:rPr>
                <w:color w:val="000000" w:themeColor="text1"/>
              </w:rPr>
            </w:pPr>
            <w:r w:rsidRPr="0036522A">
              <w:rPr>
                <w:color w:val="000000" w:themeColor="text1"/>
              </w:rPr>
              <w:t xml:space="preserve">Вскрытие конвертов с заявками на участие в конкурсе состоится </w:t>
            </w:r>
            <w:r w:rsidR="00DD6F9D" w:rsidRPr="0036522A">
              <w:rPr>
                <w:color w:val="000000" w:themeColor="text1"/>
                <w:lang w:eastAsia="ru-RU"/>
              </w:rPr>
              <w:t>05</w:t>
            </w:r>
            <w:r w:rsidR="00550D6B" w:rsidRPr="0036522A">
              <w:rPr>
                <w:color w:val="000000" w:themeColor="text1"/>
                <w:lang w:eastAsia="ru-RU"/>
              </w:rPr>
              <w:t>ноября</w:t>
            </w:r>
            <w:r w:rsidRPr="0036522A">
              <w:rPr>
                <w:color w:val="000000" w:themeColor="text1"/>
              </w:rPr>
              <w:t>201</w:t>
            </w:r>
            <w:r w:rsidR="00DE53FA" w:rsidRPr="0036522A">
              <w:rPr>
                <w:color w:val="000000" w:themeColor="text1"/>
              </w:rPr>
              <w:t>5</w:t>
            </w:r>
            <w:r w:rsidRPr="0036522A">
              <w:rPr>
                <w:color w:val="000000" w:themeColor="text1"/>
              </w:rPr>
              <w:t xml:space="preserve"> года в </w:t>
            </w:r>
            <w:r w:rsidR="00355369" w:rsidRPr="0036522A">
              <w:rPr>
                <w:color w:val="000000" w:themeColor="text1"/>
              </w:rPr>
              <w:t>1</w:t>
            </w:r>
            <w:r w:rsidR="00320135" w:rsidRPr="0036522A">
              <w:rPr>
                <w:color w:val="000000" w:themeColor="text1"/>
              </w:rPr>
              <w:t>4</w:t>
            </w:r>
            <w:r w:rsidR="00550D6B" w:rsidRPr="0036522A">
              <w:rPr>
                <w:color w:val="000000" w:themeColor="text1"/>
              </w:rPr>
              <w:t>:30</w:t>
            </w:r>
            <w:r w:rsidRPr="0036522A">
              <w:rPr>
                <w:color w:val="000000" w:themeColor="text1"/>
              </w:rPr>
              <w:t xml:space="preserve"> часов по московскому времени по адресу: Тульская область, г. Тула, ул. Советская, д. 14 (</w:t>
            </w:r>
            <w:r w:rsidRPr="0036522A">
              <w:rPr>
                <w:color w:val="000000" w:themeColor="text1"/>
                <w:kern w:val="0"/>
                <w:lang w:eastAsia="ru-RU"/>
              </w:rPr>
              <w:t>вход со двора, первый подъезд справа, 2 этаж, кабинет генерального директора Фонда капитального ремонта Тульской области</w:t>
            </w:r>
            <w:r w:rsidRPr="0036522A">
              <w:rPr>
                <w:color w:val="000000" w:themeColor="text1"/>
              </w:rPr>
              <w:t>).</w:t>
            </w:r>
          </w:p>
        </w:tc>
      </w:tr>
      <w:tr w:rsidR="00F22DB3" w:rsidRPr="0036522A" w:rsidTr="00F22DB3">
        <w:trPr>
          <w:jc w:val="center"/>
        </w:trPr>
        <w:tc>
          <w:tcPr>
            <w:tcW w:w="1637" w:type="dxa"/>
            <w:shd w:val="clear" w:color="auto" w:fill="auto"/>
          </w:tcPr>
          <w:p w:rsidR="00F22DB3" w:rsidRPr="0036522A" w:rsidRDefault="00F22DB3" w:rsidP="00CC7DE0">
            <w:pPr>
              <w:spacing w:after="0"/>
              <w:jc w:val="center"/>
              <w:rPr>
                <w:color w:val="000000" w:themeColor="text1"/>
              </w:rPr>
            </w:pPr>
            <w:r w:rsidRPr="0036522A">
              <w:rPr>
                <w:color w:val="000000" w:themeColor="text1"/>
              </w:rPr>
              <w:t>9.</w:t>
            </w:r>
            <w:r w:rsidR="00CC7DE0" w:rsidRPr="0036522A">
              <w:rPr>
                <w:color w:val="000000" w:themeColor="text1"/>
              </w:rPr>
              <w:t>18</w:t>
            </w:r>
            <w:r w:rsidRPr="0036522A">
              <w:rPr>
                <w:color w:val="000000" w:themeColor="text1"/>
              </w:rPr>
              <w:t>.</w:t>
            </w:r>
          </w:p>
        </w:tc>
        <w:tc>
          <w:tcPr>
            <w:tcW w:w="7104" w:type="dxa"/>
            <w:shd w:val="clear" w:color="auto" w:fill="auto"/>
          </w:tcPr>
          <w:p w:rsidR="00F22DB3" w:rsidRPr="0036522A" w:rsidRDefault="00DF2348" w:rsidP="00DD6F9D">
            <w:pPr>
              <w:suppressAutoHyphens w:val="0"/>
              <w:autoSpaceDE w:val="0"/>
              <w:autoSpaceDN w:val="0"/>
              <w:adjustRightInd w:val="0"/>
              <w:spacing w:after="0"/>
              <w:rPr>
                <w:color w:val="000000" w:themeColor="text1"/>
                <w:kern w:val="0"/>
                <w:lang w:eastAsia="ru-RU"/>
              </w:rPr>
            </w:pPr>
            <w:r w:rsidRPr="0036522A">
              <w:rPr>
                <w:b/>
                <w:bCs/>
                <w:color w:val="000000" w:themeColor="text1"/>
                <w:kern w:val="0"/>
                <w:lang w:eastAsia="ru-RU"/>
              </w:rPr>
              <w:t xml:space="preserve">Дата рассмотрения и оценки заявок на участие в </w:t>
            </w:r>
            <w:r w:rsidR="0084389F" w:rsidRPr="0036522A">
              <w:rPr>
                <w:b/>
                <w:bCs/>
                <w:color w:val="000000" w:themeColor="text1"/>
                <w:kern w:val="0"/>
                <w:lang w:eastAsia="ru-RU"/>
              </w:rPr>
              <w:t xml:space="preserve">конкурсе:  </w:t>
            </w:r>
            <w:r w:rsidR="00550D6B" w:rsidRPr="0036522A">
              <w:rPr>
                <w:bCs/>
                <w:color w:val="000000" w:themeColor="text1"/>
                <w:lang w:eastAsia="ru-RU"/>
              </w:rPr>
              <w:t>0</w:t>
            </w:r>
            <w:r w:rsidR="00DD6F9D" w:rsidRPr="0036522A">
              <w:rPr>
                <w:bCs/>
                <w:color w:val="000000" w:themeColor="text1"/>
                <w:lang w:eastAsia="ru-RU"/>
              </w:rPr>
              <w:t>6</w:t>
            </w:r>
            <w:r w:rsidR="005B61CE">
              <w:rPr>
                <w:bCs/>
                <w:color w:val="000000" w:themeColor="text1"/>
                <w:lang w:eastAsia="ru-RU"/>
              </w:rPr>
              <w:t xml:space="preserve"> </w:t>
            </w:r>
            <w:r w:rsidR="00550D6B" w:rsidRPr="0036522A">
              <w:rPr>
                <w:color w:val="000000" w:themeColor="text1"/>
                <w:lang w:eastAsia="ru-RU"/>
              </w:rPr>
              <w:t>ноября</w:t>
            </w:r>
            <w:r w:rsidR="005B61CE">
              <w:rPr>
                <w:color w:val="000000" w:themeColor="text1"/>
                <w:lang w:eastAsia="ru-RU"/>
              </w:rPr>
              <w:t xml:space="preserve"> </w:t>
            </w:r>
            <w:r w:rsidR="00355369" w:rsidRPr="0036522A">
              <w:rPr>
                <w:bCs/>
                <w:color w:val="000000" w:themeColor="text1"/>
                <w:kern w:val="0"/>
                <w:lang w:eastAsia="ru-RU"/>
              </w:rPr>
              <w:t>201</w:t>
            </w:r>
            <w:r w:rsidR="00DE53FA" w:rsidRPr="0036522A">
              <w:rPr>
                <w:bCs/>
                <w:color w:val="000000" w:themeColor="text1"/>
                <w:kern w:val="0"/>
                <w:lang w:eastAsia="ru-RU"/>
              </w:rPr>
              <w:t>5</w:t>
            </w:r>
            <w:r w:rsidR="00355369" w:rsidRPr="0036522A">
              <w:rPr>
                <w:bCs/>
                <w:color w:val="000000" w:themeColor="text1"/>
                <w:kern w:val="0"/>
                <w:lang w:eastAsia="ru-RU"/>
              </w:rPr>
              <w:t>г.</w:t>
            </w:r>
          </w:p>
        </w:tc>
      </w:tr>
      <w:tr w:rsidR="00F22DB3" w:rsidRPr="0036522A" w:rsidTr="004D5B9A">
        <w:trPr>
          <w:trHeight w:val="586"/>
          <w:jc w:val="center"/>
        </w:trPr>
        <w:tc>
          <w:tcPr>
            <w:tcW w:w="1637" w:type="dxa"/>
            <w:shd w:val="clear" w:color="auto" w:fill="auto"/>
          </w:tcPr>
          <w:p w:rsidR="00F22DB3" w:rsidRPr="0036522A" w:rsidRDefault="00F22DB3" w:rsidP="00CC7DE0">
            <w:pPr>
              <w:spacing w:after="0"/>
              <w:jc w:val="center"/>
              <w:rPr>
                <w:color w:val="000000" w:themeColor="text1"/>
              </w:rPr>
            </w:pPr>
            <w:r w:rsidRPr="0036522A">
              <w:rPr>
                <w:color w:val="000000" w:themeColor="text1"/>
              </w:rPr>
              <w:t>9.</w:t>
            </w:r>
            <w:r w:rsidR="00CC7DE0" w:rsidRPr="0036522A">
              <w:rPr>
                <w:color w:val="000000" w:themeColor="text1"/>
              </w:rPr>
              <w:t>19</w:t>
            </w:r>
            <w:r w:rsidRPr="0036522A">
              <w:rPr>
                <w:color w:val="000000" w:themeColor="text1"/>
              </w:rPr>
              <w:t>.</w:t>
            </w:r>
          </w:p>
        </w:tc>
        <w:tc>
          <w:tcPr>
            <w:tcW w:w="7104" w:type="dxa"/>
            <w:shd w:val="clear" w:color="auto" w:fill="auto"/>
          </w:tcPr>
          <w:p w:rsidR="002E7DE0" w:rsidRPr="0036522A" w:rsidRDefault="00F22DB3" w:rsidP="001C026D">
            <w:pPr>
              <w:keepNext/>
              <w:keepLines/>
              <w:widowControl w:val="0"/>
              <w:suppressLineNumbers/>
              <w:tabs>
                <w:tab w:val="left" w:pos="312"/>
              </w:tabs>
              <w:spacing w:after="120"/>
              <w:rPr>
                <w:b/>
                <w:color w:val="000000" w:themeColor="text1"/>
              </w:rPr>
            </w:pPr>
            <w:r w:rsidRPr="0036522A">
              <w:rPr>
                <w:b/>
                <w:color w:val="000000" w:themeColor="text1"/>
              </w:rPr>
              <w:t>Критерии оценки заявок на участие в конкурсе, их содержание и значимость:</w:t>
            </w:r>
          </w:p>
          <w:p w:rsidR="002E7DE0" w:rsidRPr="0036522A" w:rsidRDefault="002E7DE0" w:rsidP="001C026D">
            <w:pPr>
              <w:keepNext/>
              <w:keepLines/>
              <w:widowControl w:val="0"/>
              <w:suppressLineNumbers/>
              <w:tabs>
                <w:tab w:val="left" w:pos="312"/>
              </w:tabs>
              <w:spacing w:after="120"/>
              <w:rPr>
                <w:b/>
                <w:color w:val="000000" w:themeColor="text1"/>
              </w:rPr>
            </w:pPr>
          </w:p>
          <w:tbl>
            <w:tblPr>
              <w:tblW w:w="6950" w:type="dxa"/>
              <w:jc w:val="center"/>
              <w:tblLayout w:type="fixed"/>
              <w:tblLook w:val="0000"/>
            </w:tblPr>
            <w:tblGrid>
              <w:gridCol w:w="3836"/>
              <w:gridCol w:w="1537"/>
              <w:gridCol w:w="1577"/>
            </w:tblGrid>
            <w:tr w:rsidR="00A90CFD" w:rsidRPr="0036522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36522A" w:rsidRDefault="00A90CFD" w:rsidP="003F0F01">
                  <w:pPr>
                    <w:autoSpaceDE w:val="0"/>
                    <w:autoSpaceDN w:val="0"/>
                    <w:adjustRightInd w:val="0"/>
                    <w:jc w:val="center"/>
                    <w:rPr>
                      <w:b/>
                      <w:bCs/>
                      <w:color w:val="000000" w:themeColor="text1"/>
                    </w:rPr>
                  </w:pPr>
                  <w:r w:rsidRPr="0036522A">
                    <w:rPr>
                      <w:b/>
                      <w:bCs/>
                      <w:color w:val="000000" w:themeColor="text1"/>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36522A" w:rsidRDefault="00A90CFD" w:rsidP="003F0F01">
                  <w:pPr>
                    <w:autoSpaceDE w:val="0"/>
                    <w:autoSpaceDN w:val="0"/>
                    <w:adjustRightInd w:val="0"/>
                    <w:jc w:val="center"/>
                    <w:rPr>
                      <w:b/>
                      <w:bCs/>
                      <w:color w:val="000000" w:themeColor="text1"/>
                    </w:rPr>
                  </w:pPr>
                  <w:r w:rsidRPr="0036522A">
                    <w:rPr>
                      <w:b/>
                      <w:bCs/>
                      <w:color w:val="000000" w:themeColor="text1"/>
                    </w:rPr>
                    <w:t>Значимость критерия оценки в %</w:t>
                  </w:r>
                </w:p>
                <w:p w:rsidR="00A90CFD" w:rsidRPr="0036522A" w:rsidRDefault="00A90CFD" w:rsidP="003F0F01">
                  <w:pPr>
                    <w:autoSpaceDE w:val="0"/>
                    <w:autoSpaceDN w:val="0"/>
                    <w:adjustRightInd w:val="0"/>
                    <w:jc w:val="center"/>
                    <w:rPr>
                      <w:b/>
                      <w:bCs/>
                      <w:color w:val="000000" w:themeColor="text1"/>
                    </w:rPr>
                  </w:pPr>
                  <w:r w:rsidRPr="0036522A">
                    <w:rPr>
                      <w:b/>
                      <w:bCs/>
                      <w:color w:val="000000" w:themeColor="text1"/>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36522A" w:rsidRDefault="00A90CFD" w:rsidP="003F0F01">
                  <w:pPr>
                    <w:autoSpaceDE w:val="0"/>
                    <w:autoSpaceDN w:val="0"/>
                    <w:adjustRightInd w:val="0"/>
                    <w:jc w:val="center"/>
                    <w:rPr>
                      <w:b/>
                      <w:bCs/>
                      <w:color w:val="000000" w:themeColor="text1"/>
                    </w:rPr>
                  </w:pPr>
                  <w:r w:rsidRPr="0036522A">
                    <w:rPr>
                      <w:b/>
                      <w:bCs/>
                      <w:color w:val="000000" w:themeColor="text1"/>
                    </w:rPr>
                    <w:t>Максимальное значение показателя в баллах</w:t>
                  </w:r>
                </w:p>
              </w:tc>
            </w:tr>
            <w:tr w:rsidR="00A90CFD" w:rsidRPr="0036522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36522A" w:rsidRDefault="00A90CFD" w:rsidP="003F0F01">
                  <w:pPr>
                    <w:pStyle w:val="affff2"/>
                    <w:tabs>
                      <w:tab w:val="clear" w:pos="1980"/>
                    </w:tabs>
                    <w:ind w:left="0" w:firstLine="0"/>
                    <w:rPr>
                      <w:color w:val="000000" w:themeColor="text1"/>
                    </w:rPr>
                  </w:pPr>
                  <w:r w:rsidRPr="0036522A">
                    <w:rPr>
                      <w:color w:val="000000" w:themeColor="text1"/>
                    </w:rPr>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36522A" w:rsidRDefault="00A5420B" w:rsidP="003F0F01">
                  <w:pPr>
                    <w:pStyle w:val="affff2"/>
                    <w:tabs>
                      <w:tab w:val="clear" w:pos="1980"/>
                    </w:tabs>
                    <w:ind w:left="0" w:firstLine="0"/>
                    <w:jc w:val="center"/>
                    <w:rPr>
                      <w:color w:val="000000" w:themeColor="text1"/>
                    </w:rPr>
                  </w:pPr>
                  <w:r w:rsidRPr="0036522A">
                    <w:rPr>
                      <w:color w:val="000000" w:themeColor="text1"/>
                    </w:rPr>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36522A" w:rsidRDefault="00A90CFD" w:rsidP="003F0F01">
                  <w:pPr>
                    <w:snapToGrid w:val="0"/>
                    <w:jc w:val="center"/>
                    <w:rPr>
                      <w:color w:val="000000" w:themeColor="text1"/>
                    </w:rPr>
                  </w:pPr>
                </w:p>
              </w:tc>
            </w:tr>
            <w:tr w:rsidR="00A90CFD" w:rsidRPr="0036522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36522A" w:rsidRDefault="00A90CFD" w:rsidP="00A90CFD">
                  <w:pPr>
                    <w:keepNext/>
                    <w:keepLines/>
                    <w:widowControl w:val="0"/>
                    <w:suppressLineNumbers/>
                    <w:jc w:val="left"/>
                    <w:rPr>
                      <w:color w:val="000000" w:themeColor="text1"/>
                    </w:rPr>
                  </w:pPr>
                  <w:r w:rsidRPr="0036522A">
                    <w:rPr>
                      <w:color w:val="000000" w:themeColor="text1"/>
                    </w:rPr>
                    <w:t>Критерий  2. К</w:t>
                  </w:r>
                  <w:r w:rsidRPr="0036522A">
                    <w:rPr>
                      <w:color w:val="000000" w:themeColor="text1"/>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36522A" w:rsidRDefault="00A5420B" w:rsidP="003F0F01">
                  <w:pPr>
                    <w:autoSpaceDE w:val="0"/>
                    <w:autoSpaceDN w:val="0"/>
                    <w:adjustRightInd w:val="0"/>
                    <w:jc w:val="center"/>
                    <w:rPr>
                      <w:color w:val="000000" w:themeColor="text1"/>
                    </w:rPr>
                  </w:pPr>
                  <w:r w:rsidRPr="0036522A">
                    <w:rPr>
                      <w:color w:val="000000" w:themeColor="text1"/>
                    </w:rPr>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36522A" w:rsidRDefault="00A90CFD" w:rsidP="003F0F01">
                  <w:pPr>
                    <w:pStyle w:val="affff2"/>
                    <w:tabs>
                      <w:tab w:val="clear" w:pos="1980"/>
                    </w:tabs>
                    <w:snapToGrid w:val="0"/>
                    <w:ind w:left="0" w:firstLine="0"/>
                    <w:jc w:val="center"/>
                    <w:rPr>
                      <w:color w:val="000000" w:themeColor="text1"/>
                    </w:rPr>
                  </w:pPr>
                  <w:r w:rsidRPr="0036522A">
                    <w:rPr>
                      <w:color w:val="000000" w:themeColor="text1"/>
                    </w:rPr>
                    <w:t>100</w:t>
                  </w:r>
                </w:p>
              </w:tc>
            </w:tr>
            <w:tr w:rsidR="00A90CFD" w:rsidRPr="0036522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36522A" w:rsidRDefault="00AB183F" w:rsidP="00260A7A">
                  <w:pPr>
                    <w:widowControl w:val="0"/>
                    <w:tabs>
                      <w:tab w:val="left" w:pos="0"/>
                    </w:tabs>
                    <w:overflowPunct w:val="0"/>
                    <w:autoSpaceDE w:val="0"/>
                    <w:autoSpaceDN w:val="0"/>
                    <w:adjustRightInd w:val="0"/>
                    <w:textAlignment w:val="baseline"/>
                    <w:rPr>
                      <w:color w:val="000000" w:themeColor="text1"/>
                    </w:rPr>
                  </w:pPr>
                  <w:r w:rsidRPr="0036522A">
                    <w:rPr>
                      <w:color w:val="000000" w:themeColor="text1"/>
                    </w:rPr>
                    <w:t>Подкритерий 2.1. Положительный опыт работы, выраженный в количестве  договоров  на выполнение работ по капитальному ремонту в рамках реализации 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A90CFD" w:rsidRPr="0036522A" w:rsidRDefault="00A90CFD" w:rsidP="003F0F01">
                  <w:pPr>
                    <w:pStyle w:val="affffc"/>
                    <w:widowControl w:val="0"/>
                    <w:tabs>
                      <w:tab w:val="num" w:pos="1260"/>
                    </w:tabs>
                    <w:suppressAutoHyphens/>
                    <w:spacing w:before="0" w:beforeAutospacing="0" w:after="0" w:afterAutospacing="0"/>
                    <w:jc w:val="center"/>
                    <w:rPr>
                      <w:color w:val="000000" w:themeColor="text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36522A" w:rsidRDefault="00AB183F" w:rsidP="003F0F01">
                  <w:pPr>
                    <w:pStyle w:val="affffc"/>
                    <w:widowControl w:val="0"/>
                    <w:tabs>
                      <w:tab w:val="num" w:pos="1260"/>
                    </w:tabs>
                    <w:suppressAutoHyphens/>
                    <w:spacing w:before="0" w:beforeAutospacing="0" w:after="0" w:afterAutospacing="0"/>
                    <w:jc w:val="center"/>
                    <w:rPr>
                      <w:color w:val="000000" w:themeColor="text1"/>
                    </w:rPr>
                  </w:pPr>
                  <w:r w:rsidRPr="0036522A">
                    <w:rPr>
                      <w:color w:val="000000" w:themeColor="text1"/>
                    </w:rPr>
                    <w:t>50</w:t>
                  </w:r>
                </w:p>
              </w:tc>
            </w:tr>
            <w:tr w:rsidR="00123E90" w:rsidRPr="0036522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36522A" w:rsidRDefault="00AB183F" w:rsidP="00AB183F">
                  <w:pPr>
                    <w:widowControl w:val="0"/>
                    <w:tabs>
                      <w:tab w:val="left" w:pos="0"/>
                    </w:tabs>
                    <w:overflowPunct w:val="0"/>
                    <w:autoSpaceDE w:val="0"/>
                    <w:autoSpaceDN w:val="0"/>
                    <w:adjustRightInd w:val="0"/>
                    <w:textAlignment w:val="baseline"/>
                    <w:rPr>
                      <w:color w:val="000000" w:themeColor="text1"/>
                    </w:rPr>
                  </w:pPr>
                  <w:r w:rsidRPr="0036522A">
                    <w:rPr>
                      <w:color w:val="000000" w:themeColor="text1"/>
                    </w:rPr>
                    <w:t>Подкритерий 2.2. Квалификация персонала (наличие квалифицированного инженерного персонала), в том числе:</w:t>
                  </w:r>
                </w:p>
                <w:p w:rsidR="00123E90" w:rsidRPr="0036522A" w:rsidRDefault="00AB183F" w:rsidP="00AB183F">
                  <w:pPr>
                    <w:widowControl w:val="0"/>
                    <w:tabs>
                      <w:tab w:val="left" w:pos="0"/>
                    </w:tabs>
                    <w:overflowPunct w:val="0"/>
                    <w:autoSpaceDE w:val="0"/>
                    <w:autoSpaceDN w:val="0"/>
                    <w:adjustRightInd w:val="0"/>
                    <w:textAlignment w:val="baseline"/>
                    <w:rPr>
                      <w:color w:val="000000" w:themeColor="text1"/>
                    </w:rPr>
                  </w:pPr>
                  <w:r w:rsidRPr="0036522A">
                    <w:rPr>
                      <w:color w:val="000000" w:themeColor="text1"/>
                    </w:rPr>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23E90" w:rsidRPr="0036522A" w:rsidRDefault="00123E90" w:rsidP="003F0F01">
                  <w:pPr>
                    <w:pStyle w:val="affffc"/>
                    <w:widowControl w:val="0"/>
                    <w:tabs>
                      <w:tab w:val="num" w:pos="1260"/>
                    </w:tabs>
                    <w:suppressAutoHyphens/>
                    <w:spacing w:before="0" w:beforeAutospacing="0" w:after="0" w:afterAutospacing="0"/>
                    <w:jc w:val="center"/>
                    <w:rPr>
                      <w:color w:val="000000" w:themeColor="text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36522A" w:rsidRDefault="00AB183F" w:rsidP="003F0F01">
                  <w:pPr>
                    <w:pStyle w:val="affffc"/>
                    <w:widowControl w:val="0"/>
                    <w:tabs>
                      <w:tab w:val="num" w:pos="1260"/>
                    </w:tabs>
                    <w:suppressAutoHyphens/>
                    <w:spacing w:before="0" w:beforeAutospacing="0" w:after="0" w:afterAutospacing="0"/>
                    <w:jc w:val="center"/>
                    <w:rPr>
                      <w:color w:val="000000" w:themeColor="text1"/>
                    </w:rPr>
                  </w:pPr>
                  <w:r w:rsidRPr="0036522A">
                    <w:rPr>
                      <w:color w:val="000000" w:themeColor="text1"/>
                    </w:rPr>
                    <w:t>30</w:t>
                  </w:r>
                </w:p>
              </w:tc>
            </w:tr>
            <w:tr w:rsidR="00AB183F" w:rsidRPr="0036522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36522A" w:rsidRDefault="00AB183F" w:rsidP="00AB183F">
                  <w:pPr>
                    <w:jc w:val="left"/>
                    <w:rPr>
                      <w:color w:val="000000" w:themeColor="text1"/>
                    </w:rPr>
                  </w:pPr>
                  <w:r w:rsidRPr="0036522A">
                    <w:rPr>
                      <w:color w:val="000000" w:themeColor="text1"/>
                    </w:rPr>
                    <w:t>Подкритерий  2.3.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B183F" w:rsidRPr="0036522A" w:rsidRDefault="00AB183F" w:rsidP="00AB183F">
                  <w:pPr>
                    <w:pStyle w:val="affffc"/>
                    <w:widowControl w:val="0"/>
                    <w:tabs>
                      <w:tab w:val="num" w:pos="1260"/>
                    </w:tabs>
                    <w:suppressAutoHyphens/>
                    <w:spacing w:before="0" w:beforeAutospacing="0" w:after="0" w:afterAutospacing="0"/>
                    <w:jc w:val="center"/>
                    <w:rPr>
                      <w:color w:val="000000" w:themeColor="text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B183F" w:rsidRPr="0036522A" w:rsidRDefault="00AB183F" w:rsidP="00AB183F">
                  <w:pPr>
                    <w:pStyle w:val="affffc"/>
                    <w:widowControl w:val="0"/>
                    <w:tabs>
                      <w:tab w:val="num" w:pos="1260"/>
                    </w:tabs>
                    <w:suppressAutoHyphens/>
                    <w:spacing w:before="0" w:beforeAutospacing="0" w:after="0" w:afterAutospacing="0"/>
                    <w:jc w:val="center"/>
                    <w:rPr>
                      <w:color w:val="000000" w:themeColor="text1"/>
                    </w:rPr>
                  </w:pPr>
                  <w:r w:rsidRPr="0036522A">
                    <w:rPr>
                      <w:color w:val="000000" w:themeColor="text1"/>
                    </w:rPr>
                    <w:t>20</w:t>
                  </w:r>
                </w:p>
              </w:tc>
            </w:tr>
          </w:tbl>
          <w:p w:rsidR="00F22DB3" w:rsidRPr="0036522A" w:rsidRDefault="00F22DB3" w:rsidP="001C026D">
            <w:pPr>
              <w:autoSpaceDE w:val="0"/>
              <w:autoSpaceDN w:val="0"/>
              <w:adjustRightInd w:val="0"/>
              <w:rPr>
                <w:rFonts w:eastAsia="Calibri"/>
                <w:color w:val="000000" w:themeColor="text1"/>
              </w:rPr>
            </w:pPr>
            <w:r w:rsidRPr="0036522A">
              <w:rPr>
                <w:rFonts w:eastAsia="Calibri"/>
                <w:color w:val="000000" w:themeColor="text1"/>
              </w:rPr>
              <w:t>Порядок оценки:</w:t>
            </w:r>
          </w:p>
          <w:p w:rsidR="00A90CFD" w:rsidRPr="0036522A" w:rsidRDefault="00A90CFD" w:rsidP="003C0F9B">
            <w:pPr>
              <w:pStyle w:val="aa"/>
              <w:numPr>
                <w:ilvl w:val="0"/>
                <w:numId w:val="15"/>
              </w:numPr>
              <w:suppressAutoHyphens w:val="0"/>
              <w:autoSpaceDE w:val="0"/>
              <w:autoSpaceDN w:val="0"/>
              <w:adjustRightInd w:val="0"/>
              <w:spacing w:after="0"/>
              <w:rPr>
                <w:color w:val="000000" w:themeColor="text1"/>
                <w:kern w:val="0"/>
                <w:lang w:eastAsia="ru-RU"/>
              </w:rPr>
            </w:pPr>
            <w:r w:rsidRPr="0036522A">
              <w:rPr>
                <w:color w:val="000000" w:themeColor="text1"/>
                <w:kern w:val="0"/>
                <w:lang w:eastAsia="ru-RU"/>
              </w:rPr>
              <w:t>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36522A" w:rsidRDefault="00A90CFD" w:rsidP="00CF685C">
            <w:pPr>
              <w:suppressAutoHyphens w:val="0"/>
              <w:autoSpaceDE w:val="0"/>
              <w:autoSpaceDN w:val="0"/>
              <w:adjustRightInd w:val="0"/>
              <w:spacing w:after="0"/>
              <w:rPr>
                <w:color w:val="000000" w:themeColor="text1"/>
                <w:kern w:val="0"/>
                <w:lang w:eastAsia="ru-RU"/>
              </w:rPr>
            </w:pPr>
            <w:r w:rsidRPr="0036522A">
              <w:rPr>
                <w:color w:val="000000" w:themeColor="text1"/>
                <w:kern w:val="0"/>
                <w:lang w:eastAsia="ru-RU"/>
              </w:rPr>
              <w:t xml:space="preserve">Значимость критериев определяется в процентах. </w:t>
            </w:r>
            <w:r w:rsidR="00CF685C" w:rsidRPr="0036522A">
              <w:rPr>
                <w:color w:val="000000" w:themeColor="text1"/>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36522A" w:rsidRDefault="00A90CFD" w:rsidP="00A90CFD">
            <w:pPr>
              <w:suppressAutoHyphens w:val="0"/>
              <w:autoSpaceDE w:val="0"/>
              <w:autoSpaceDN w:val="0"/>
              <w:adjustRightInd w:val="0"/>
              <w:spacing w:after="0"/>
              <w:rPr>
                <w:color w:val="000000" w:themeColor="text1"/>
                <w:kern w:val="0"/>
                <w:lang w:eastAsia="ru-RU"/>
              </w:rPr>
            </w:pPr>
            <w:r w:rsidRPr="0036522A">
              <w:rPr>
                <w:color w:val="000000" w:themeColor="text1"/>
                <w:kern w:val="0"/>
                <w:lang w:eastAsia="ru-RU"/>
              </w:rPr>
              <w:lastRenderedPageBreak/>
              <w:t>Для оценки</w:t>
            </w:r>
            <w:r w:rsidR="0042578C">
              <w:rPr>
                <w:color w:val="000000" w:themeColor="text1"/>
                <w:kern w:val="0"/>
                <w:lang w:eastAsia="ru-RU"/>
              </w:rPr>
              <w:t xml:space="preserve"> </w:t>
            </w:r>
            <w:r w:rsidRPr="0036522A">
              <w:rPr>
                <w:color w:val="000000" w:themeColor="text1"/>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E4E49" w:rsidRPr="0036522A" w:rsidRDefault="00AE4E49" w:rsidP="00A90CFD">
            <w:pPr>
              <w:suppressAutoHyphens w:val="0"/>
              <w:autoSpaceDE w:val="0"/>
              <w:autoSpaceDN w:val="0"/>
              <w:adjustRightInd w:val="0"/>
              <w:spacing w:after="0"/>
              <w:rPr>
                <w:color w:val="000000" w:themeColor="text1"/>
                <w:kern w:val="0"/>
                <w:lang w:eastAsia="ru-RU"/>
              </w:rPr>
            </w:pPr>
          </w:p>
          <w:p w:rsidR="00A90CFD" w:rsidRPr="0036522A" w:rsidRDefault="00A90CFD" w:rsidP="00A90CFD">
            <w:pPr>
              <w:suppressAutoHyphens w:val="0"/>
              <w:autoSpaceDE w:val="0"/>
              <w:autoSpaceDN w:val="0"/>
              <w:adjustRightInd w:val="0"/>
              <w:spacing w:after="0"/>
              <w:rPr>
                <w:color w:val="000000" w:themeColor="text1"/>
                <w:kern w:val="0"/>
                <w:lang w:val="en-US" w:eastAsia="ru-RU"/>
              </w:rPr>
            </w:pPr>
            <w:r w:rsidRPr="0036522A">
              <w:rPr>
                <w:color w:val="000000" w:themeColor="text1"/>
                <w:kern w:val="0"/>
                <w:position w:val="-30"/>
                <w:lang w:val="en-US" w:eastAsia="ru-RU"/>
              </w:rPr>
              <w:object w:dxaOrig="2460" w:dyaOrig="720">
                <v:shape id="_x0000_i1026" type="#_x0000_t75" style="width:122.1pt;height:36.3pt" o:ole="">
                  <v:imagedata r:id="rId10" o:title=""/>
                </v:shape>
                <o:OLEObject Type="Embed" ProgID="Equation.3" ShapeID="_x0000_i1026" DrawAspect="Content" ObjectID="_1507461659" r:id="rId11"/>
              </w:object>
            </w:r>
          </w:p>
          <w:p w:rsidR="00A90CFD" w:rsidRPr="0036522A" w:rsidRDefault="00A90CFD" w:rsidP="00A90CFD">
            <w:pPr>
              <w:suppressAutoHyphens w:val="0"/>
              <w:autoSpaceDE w:val="0"/>
              <w:autoSpaceDN w:val="0"/>
              <w:adjustRightInd w:val="0"/>
              <w:spacing w:after="0"/>
              <w:rPr>
                <w:color w:val="000000" w:themeColor="text1"/>
                <w:kern w:val="0"/>
                <w:lang w:eastAsia="ru-RU"/>
              </w:rPr>
            </w:pPr>
            <w:r w:rsidRPr="0036522A">
              <w:rPr>
                <w:color w:val="000000" w:themeColor="text1"/>
                <w:kern w:val="0"/>
                <w:lang w:eastAsia="ru-RU"/>
              </w:rPr>
              <w:t>где:</w:t>
            </w:r>
          </w:p>
          <w:p w:rsidR="00A90CFD" w:rsidRPr="0036522A" w:rsidRDefault="00A90CFD" w:rsidP="00A90CFD">
            <w:pPr>
              <w:suppressAutoHyphens w:val="0"/>
              <w:autoSpaceDE w:val="0"/>
              <w:autoSpaceDN w:val="0"/>
              <w:adjustRightInd w:val="0"/>
              <w:spacing w:after="0"/>
              <w:rPr>
                <w:color w:val="000000" w:themeColor="text1"/>
                <w:kern w:val="0"/>
                <w:lang w:eastAsia="ru-RU"/>
              </w:rPr>
            </w:pPr>
            <w:r w:rsidRPr="0036522A">
              <w:rPr>
                <w:color w:val="000000" w:themeColor="text1"/>
                <w:kern w:val="0"/>
                <w:lang w:eastAsia="ru-RU"/>
              </w:rPr>
              <w:t>К – значимость критерия;</w:t>
            </w:r>
          </w:p>
          <w:p w:rsidR="00A90CFD" w:rsidRPr="0036522A" w:rsidRDefault="00A90CFD" w:rsidP="00A90CFD">
            <w:pPr>
              <w:suppressAutoHyphens w:val="0"/>
              <w:autoSpaceDE w:val="0"/>
              <w:autoSpaceDN w:val="0"/>
              <w:adjustRightInd w:val="0"/>
              <w:spacing w:after="0"/>
              <w:rPr>
                <w:color w:val="000000" w:themeColor="text1"/>
                <w:kern w:val="0"/>
                <w:lang w:eastAsia="ru-RU"/>
              </w:rPr>
            </w:pPr>
            <w:r w:rsidRPr="0036522A">
              <w:rPr>
                <w:color w:val="000000" w:themeColor="text1"/>
                <w:kern w:val="0"/>
                <w:lang w:val="en-US" w:eastAsia="ru-RU"/>
              </w:rPr>
              <w:t>R</w:t>
            </w:r>
            <w:r w:rsidRPr="0036522A">
              <w:rPr>
                <w:color w:val="000000" w:themeColor="text1"/>
                <w:kern w:val="0"/>
                <w:lang w:eastAsia="ru-RU"/>
              </w:rPr>
              <w:t xml:space="preserve"> – итоговый рейтинг по заявке.</w:t>
            </w:r>
          </w:p>
          <w:p w:rsidR="00A90CFD" w:rsidRPr="0036522A" w:rsidRDefault="00A90CFD" w:rsidP="00A90CFD">
            <w:pPr>
              <w:suppressAutoHyphens w:val="0"/>
              <w:autoSpaceDE w:val="0"/>
              <w:autoSpaceDN w:val="0"/>
              <w:adjustRightInd w:val="0"/>
              <w:spacing w:after="0"/>
              <w:rPr>
                <w:color w:val="000000" w:themeColor="text1"/>
                <w:kern w:val="0"/>
                <w:lang w:eastAsia="ru-RU"/>
              </w:rPr>
            </w:pPr>
            <w:r w:rsidRPr="0036522A">
              <w:rPr>
                <w:color w:val="000000" w:themeColor="text1"/>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36522A" w:rsidRDefault="00A90CFD" w:rsidP="00260A7A">
            <w:pPr>
              <w:suppressAutoHyphens w:val="0"/>
              <w:autoSpaceDE w:val="0"/>
              <w:autoSpaceDN w:val="0"/>
              <w:adjustRightInd w:val="0"/>
              <w:spacing w:after="0"/>
              <w:rPr>
                <w:rFonts w:eastAsia="MS Mincho"/>
                <w:color w:val="000000" w:themeColor="text1"/>
                <w:kern w:val="0"/>
                <w:lang w:eastAsia="ja-JP"/>
              </w:rPr>
            </w:pPr>
            <w:r w:rsidRPr="0036522A">
              <w:rPr>
                <w:color w:val="000000" w:themeColor="text1"/>
                <w:kern w:val="0"/>
                <w:lang w:eastAsia="ru-RU"/>
              </w:rPr>
              <w:t>Заявке, набравшей наибольший итоговый рейтинг, присваивается первый номер.</w:t>
            </w:r>
          </w:p>
          <w:p w:rsidR="00A90CFD" w:rsidRPr="0036522A" w:rsidRDefault="00A90CFD" w:rsidP="00A90CFD">
            <w:pPr>
              <w:widowControl w:val="0"/>
              <w:suppressAutoHyphens w:val="0"/>
              <w:spacing w:after="0"/>
              <w:rPr>
                <w:rFonts w:eastAsia="MS Mincho"/>
                <w:color w:val="000000" w:themeColor="text1"/>
                <w:kern w:val="0"/>
                <w:lang w:eastAsia="ja-JP"/>
              </w:rPr>
            </w:pPr>
          </w:p>
          <w:p w:rsidR="00A90CFD" w:rsidRPr="0036522A" w:rsidRDefault="00A90CFD" w:rsidP="00A90CFD">
            <w:pPr>
              <w:widowControl w:val="0"/>
              <w:suppressAutoHyphens w:val="0"/>
              <w:spacing w:after="0"/>
              <w:rPr>
                <w:rFonts w:eastAsia="MS Mincho"/>
                <w:b/>
                <w:color w:val="000000" w:themeColor="text1"/>
                <w:kern w:val="0"/>
                <w:lang w:eastAsia="ja-JP"/>
              </w:rPr>
            </w:pPr>
            <w:r w:rsidRPr="0036522A">
              <w:rPr>
                <w:rFonts w:eastAsia="MS Mincho"/>
                <w:b/>
                <w:color w:val="000000" w:themeColor="text1"/>
                <w:kern w:val="0"/>
                <w:lang w:eastAsia="ja-JP"/>
              </w:rPr>
              <w:t>1. Оценка заявок по критерию «Цена договора».</w:t>
            </w:r>
          </w:p>
          <w:p w:rsidR="00A90CFD" w:rsidRPr="0036522A" w:rsidRDefault="00A90CFD" w:rsidP="00A90CFD">
            <w:pPr>
              <w:widowControl w:val="0"/>
              <w:suppressAutoHyphens w:val="0"/>
              <w:spacing w:after="0"/>
              <w:rPr>
                <w:rFonts w:eastAsia="MS Mincho"/>
                <w:color w:val="000000" w:themeColor="text1"/>
                <w:kern w:val="0"/>
                <w:lang w:eastAsia="ja-JP"/>
              </w:rPr>
            </w:pPr>
            <w:r w:rsidRPr="0036522A">
              <w:rPr>
                <w:rFonts w:eastAsia="MS Mincho"/>
                <w:color w:val="000000" w:themeColor="text1"/>
                <w:kern w:val="0"/>
                <w:lang w:eastAsia="ja-JP"/>
              </w:rPr>
              <w:t xml:space="preserve">1) Рейтинг, присуждаемый заявке по критерию </w:t>
            </w:r>
            <w:r w:rsidR="003C0F9B" w:rsidRPr="0036522A">
              <w:rPr>
                <w:rFonts w:eastAsia="MS Mincho"/>
                <w:color w:val="000000" w:themeColor="text1"/>
                <w:kern w:val="0"/>
                <w:lang w:eastAsia="ja-JP"/>
              </w:rPr>
              <w:t>«</w:t>
            </w:r>
            <w:r w:rsidRPr="0036522A">
              <w:rPr>
                <w:rFonts w:eastAsia="MS Mincho"/>
                <w:color w:val="000000" w:themeColor="text1"/>
                <w:kern w:val="0"/>
                <w:lang w:eastAsia="ja-JP"/>
              </w:rPr>
              <w:t>цена договора</w:t>
            </w:r>
            <w:r w:rsidR="003C0F9B" w:rsidRPr="0036522A">
              <w:rPr>
                <w:rFonts w:eastAsia="MS Mincho"/>
                <w:color w:val="000000" w:themeColor="text1"/>
                <w:kern w:val="0"/>
                <w:lang w:eastAsia="ja-JP"/>
              </w:rPr>
              <w:t>»</w:t>
            </w:r>
            <w:r w:rsidRPr="0036522A">
              <w:rPr>
                <w:rFonts w:eastAsia="MS Mincho"/>
                <w:color w:val="000000" w:themeColor="text1"/>
                <w:kern w:val="0"/>
                <w:lang w:eastAsia="ja-JP"/>
              </w:rPr>
              <w:t>, определяется по формуле:</w:t>
            </w:r>
          </w:p>
          <w:p w:rsidR="00BD6F89" w:rsidRPr="0036522A" w:rsidRDefault="00BD6F89" w:rsidP="00A90CFD">
            <w:pPr>
              <w:widowControl w:val="0"/>
              <w:suppressAutoHyphens w:val="0"/>
              <w:spacing w:after="0"/>
              <w:rPr>
                <w:rFonts w:eastAsia="MS Mincho"/>
                <w:color w:val="000000" w:themeColor="text1"/>
                <w:kern w:val="0"/>
                <w:lang w:eastAsia="ja-JP"/>
              </w:rPr>
            </w:pPr>
          </w:p>
          <w:p w:rsidR="00A90CFD" w:rsidRPr="0036522A" w:rsidRDefault="00A90CFD" w:rsidP="00A90CFD">
            <w:pPr>
              <w:widowControl w:val="0"/>
              <w:suppressAutoHyphens w:val="0"/>
              <w:spacing w:after="0"/>
              <w:jc w:val="center"/>
              <w:rPr>
                <w:rFonts w:eastAsia="MS Mincho"/>
                <w:color w:val="000000" w:themeColor="text1"/>
                <w:kern w:val="0"/>
                <w:lang w:eastAsia="ja-JP"/>
              </w:rPr>
            </w:pPr>
            <w:r w:rsidRPr="0036522A">
              <w:rPr>
                <w:rFonts w:eastAsia="MS Mincho"/>
                <w:noProof/>
                <w:color w:val="000000" w:themeColor="text1"/>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36522A">
              <w:rPr>
                <w:rFonts w:eastAsia="MS Mincho"/>
                <w:color w:val="000000" w:themeColor="text1"/>
                <w:kern w:val="0"/>
                <w:lang w:eastAsia="ja-JP"/>
              </w:rPr>
              <w:t>,</w:t>
            </w:r>
          </w:p>
          <w:p w:rsidR="00A90CFD" w:rsidRPr="0036522A" w:rsidRDefault="00A90CFD" w:rsidP="00A90CFD">
            <w:pPr>
              <w:widowControl w:val="0"/>
              <w:suppressAutoHyphens w:val="0"/>
              <w:spacing w:after="0"/>
              <w:rPr>
                <w:rFonts w:eastAsia="MS Mincho"/>
                <w:color w:val="000000" w:themeColor="text1"/>
                <w:kern w:val="0"/>
                <w:lang w:eastAsia="ja-JP"/>
              </w:rPr>
            </w:pPr>
            <w:r w:rsidRPr="0036522A">
              <w:rPr>
                <w:rFonts w:eastAsia="MS Mincho"/>
                <w:color w:val="000000" w:themeColor="text1"/>
                <w:kern w:val="0"/>
                <w:lang w:eastAsia="ja-JP"/>
              </w:rPr>
              <w:t>где:</w:t>
            </w:r>
          </w:p>
          <w:p w:rsidR="00A90CFD" w:rsidRPr="0036522A" w:rsidRDefault="00A90CFD" w:rsidP="00A90CFD">
            <w:pPr>
              <w:widowControl w:val="0"/>
              <w:suppressAutoHyphens w:val="0"/>
              <w:spacing w:after="0"/>
              <w:rPr>
                <w:rFonts w:eastAsia="MS Mincho"/>
                <w:color w:val="000000" w:themeColor="text1"/>
                <w:kern w:val="0"/>
                <w:lang w:eastAsia="ja-JP"/>
              </w:rPr>
            </w:pPr>
            <w:proofErr w:type="spellStart"/>
            <w:r w:rsidRPr="0036522A">
              <w:rPr>
                <w:rFonts w:eastAsia="MS Mincho"/>
                <w:color w:val="000000" w:themeColor="text1"/>
                <w:kern w:val="0"/>
                <w:lang w:eastAsia="ja-JP"/>
              </w:rPr>
              <w:t>Rai</w:t>
            </w:r>
            <w:proofErr w:type="spellEnd"/>
            <w:r w:rsidRPr="0036522A">
              <w:rPr>
                <w:rFonts w:eastAsia="MS Mincho"/>
                <w:color w:val="000000" w:themeColor="text1"/>
                <w:kern w:val="0"/>
                <w:lang w:eastAsia="ja-JP"/>
              </w:rPr>
              <w:t> </w:t>
            </w:r>
            <w:r w:rsidR="003C0F9B" w:rsidRPr="0036522A">
              <w:rPr>
                <w:rFonts w:eastAsia="MS Mincho"/>
                <w:color w:val="000000" w:themeColor="text1"/>
                <w:kern w:val="0"/>
                <w:lang w:eastAsia="ja-JP"/>
              </w:rPr>
              <w:t>–</w:t>
            </w:r>
            <w:r w:rsidRPr="0036522A">
              <w:rPr>
                <w:rFonts w:eastAsia="MS Mincho"/>
                <w:color w:val="000000" w:themeColor="text1"/>
                <w:kern w:val="0"/>
                <w:lang w:eastAsia="ja-JP"/>
              </w:rPr>
              <w:t xml:space="preserve"> рейтинг, присуждаемый </w:t>
            </w:r>
            <w:proofErr w:type="spellStart"/>
            <w:r w:rsidRPr="0036522A">
              <w:rPr>
                <w:rFonts w:eastAsia="MS Mincho"/>
                <w:color w:val="000000" w:themeColor="text1"/>
                <w:kern w:val="0"/>
                <w:lang w:eastAsia="ja-JP"/>
              </w:rPr>
              <w:t>i-й</w:t>
            </w:r>
            <w:proofErr w:type="spellEnd"/>
            <w:r w:rsidRPr="0036522A">
              <w:rPr>
                <w:rFonts w:eastAsia="MS Mincho"/>
                <w:color w:val="000000" w:themeColor="text1"/>
                <w:kern w:val="0"/>
                <w:lang w:eastAsia="ja-JP"/>
              </w:rPr>
              <w:t xml:space="preserve"> заявке по указанному критерию;</w:t>
            </w:r>
          </w:p>
          <w:p w:rsidR="00A90CFD" w:rsidRPr="0036522A" w:rsidRDefault="00A90CFD" w:rsidP="00A90CFD">
            <w:pPr>
              <w:widowControl w:val="0"/>
              <w:suppressAutoHyphens w:val="0"/>
              <w:spacing w:after="0"/>
              <w:rPr>
                <w:rFonts w:eastAsia="MS Mincho"/>
                <w:color w:val="000000" w:themeColor="text1"/>
                <w:kern w:val="0"/>
                <w:lang w:eastAsia="ja-JP"/>
              </w:rPr>
            </w:pPr>
            <w:proofErr w:type="spellStart"/>
            <w:r w:rsidRPr="0036522A">
              <w:rPr>
                <w:rFonts w:eastAsia="MS Mincho"/>
                <w:color w:val="000000" w:themeColor="text1"/>
                <w:kern w:val="0"/>
                <w:lang w:eastAsia="ja-JP"/>
              </w:rPr>
              <w:t>Amax</w:t>
            </w:r>
            <w:proofErr w:type="spellEnd"/>
            <w:r w:rsidRPr="0036522A">
              <w:rPr>
                <w:rFonts w:eastAsia="MS Mincho"/>
                <w:color w:val="000000" w:themeColor="text1"/>
                <w:kern w:val="0"/>
                <w:lang w:eastAsia="ja-JP"/>
              </w:rPr>
              <w:t> </w:t>
            </w:r>
            <w:r w:rsidR="003C0F9B" w:rsidRPr="0036522A">
              <w:rPr>
                <w:rFonts w:eastAsia="MS Mincho"/>
                <w:color w:val="000000" w:themeColor="text1"/>
                <w:kern w:val="0"/>
                <w:lang w:eastAsia="ja-JP"/>
              </w:rPr>
              <w:t>–</w:t>
            </w:r>
            <w:r w:rsidRPr="0036522A">
              <w:rPr>
                <w:rFonts w:eastAsia="MS Mincho"/>
                <w:color w:val="000000" w:themeColor="text1"/>
                <w:kern w:val="0"/>
                <w:lang w:eastAsia="ja-JP"/>
              </w:rPr>
              <w:t> начальная (максимальная) цена договора;</w:t>
            </w:r>
          </w:p>
          <w:p w:rsidR="00A90CFD" w:rsidRPr="0036522A" w:rsidRDefault="00A90CFD" w:rsidP="00A90CFD">
            <w:pPr>
              <w:widowControl w:val="0"/>
              <w:suppressAutoHyphens w:val="0"/>
              <w:spacing w:after="0"/>
              <w:rPr>
                <w:rFonts w:eastAsia="MS Mincho"/>
                <w:color w:val="000000" w:themeColor="text1"/>
                <w:kern w:val="0"/>
                <w:lang w:eastAsia="ja-JP"/>
              </w:rPr>
            </w:pPr>
            <w:proofErr w:type="spellStart"/>
            <w:r w:rsidRPr="0036522A">
              <w:rPr>
                <w:rFonts w:eastAsia="MS Mincho"/>
                <w:color w:val="000000" w:themeColor="text1"/>
                <w:kern w:val="0"/>
                <w:lang w:eastAsia="ja-JP"/>
              </w:rPr>
              <w:t>Ai</w:t>
            </w:r>
            <w:proofErr w:type="spellEnd"/>
            <w:r w:rsidRPr="0036522A">
              <w:rPr>
                <w:rFonts w:eastAsia="MS Mincho"/>
                <w:color w:val="000000" w:themeColor="text1"/>
                <w:kern w:val="0"/>
                <w:lang w:eastAsia="ja-JP"/>
              </w:rPr>
              <w:t> </w:t>
            </w:r>
            <w:r w:rsidR="003C0F9B" w:rsidRPr="0036522A">
              <w:rPr>
                <w:rFonts w:eastAsia="MS Mincho"/>
                <w:color w:val="000000" w:themeColor="text1"/>
                <w:kern w:val="0"/>
                <w:lang w:eastAsia="ja-JP"/>
              </w:rPr>
              <w:t>–</w:t>
            </w:r>
            <w:r w:rsidRPr="0036522A">
              <w:rPr>
                <w:rFonts w:eastAsia="MS Mincho"/>
                <w:color w:val="000000" w:themeColor="text1"/>
                <w:kern w:val="0"/>
                <w:lang w:eastAsia="ja-JP"/>
              </w:rPr>
              <w:t> предложение i-го участника конкурса по цене договора.</w:t>
            </w:r>
          </w:p>
          <w:p w:rsidR="00A90CFD" w:rsidRPr="0036522A" w:rsidRDefault="00A90CFD" w:rsidP="00A90CFD">
            <w:pPr>
              <w:widowControl w:val="0"/>
              <w:suppressAutoHyphens w:val="0"/>
              <w:spacing w:after="0"/>
              <w:rPr>
                <w:rFonts w:eastAsia="MS Mincho"/>
                <w:color w:val="000000" w:themeColor="text1"/>
                <w:kern w:val="0"/>
                <w:lang w:eastAsia="ja-JP"/>
              </w:rPr>
            </w:pPr>
            <w:r w:rsidRPr="0036522A">
              <w:rPr>
                <w:rFonts w:eastAsia="MS Mincho"/>
                <w:color w:val="000000" w:themeColor="text1"/>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D6F89" w:rsidRPr="0036522A" w:rsidRDefault="00BD6F89" w:rsidP="00A90CFD">
            <w:pPr>
              <w:widowControl w:val="0"/>
              <w:suppressAutoHyphens w:val="0"/>
              <w:spacing w:after="0"/>
              <w:rPr>
                <w:rFonts w:eastAsia="MS Mincho"/>
                <w:color w:val="000000" w:themeColor="text1"/>
                <w:kern w:val="0"/>
                <w:lang w:eastAsia="ja-JP"/>
              </w:rPr>
            </w:pPr>
          </w:p>
          <w:p w:rsidR="00A90CFD" w:rsidRPr="0036522A" w:rsidRDefault="00A90CFD" w:rsidP="00A90CFD">
            <w:pPr>
              <w:widowControl w:val="0"/>
              <w:suppressAutoHyphens w:val="0"/>
              <w:spacing w:after="0"/>
              <w:rPr>
                <w:rFonts w:eastAsia="MS Mincho"/>
                <w:color w:val="000000" w:themeColor="text1"/>
                <w:kern w:val="0"/>
                <w:lang w:eastAsia="ja-JP"/>
              </w:rPr>
            </w:pPr>
            <w:r w:rsidRPr="0036522A">
              <w:rPr>
                <w:rFonts w:eastAsia="MS Mincho"/>
                <w:color w:val="000000" w:themeColor="text1"/>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36522A" w:rsidRDefault="00A90CFD" w:rsidP="00A90CFD">
            <w:pPr>
              <w:keepNext/>
              <w:keepLines/>
              <w:widowControl w:val="0"/>
              <w:suppressLineNumbers/>
              <w:suppressAutoHyphens w:val="0"/>
              <w:spacing w:after="0"/>
              <w:rPr>
                <w:rFonts w:eastAsia="MS Mincho"/>
                <w:b/>
                <w:color w:val="000000" w:themeColor="text1"/>
                <w:kern w:val="0"/>
                <w:lang w:eastAsia="ja-JP"/>
              </w:rPr>
            </w:pPr>
            <w:r w:rsidRPr="0036522A">
              <w:rPr>
                <w:rFonts w:eastAsia="MS Mincho"/>
                <w:b/>
                <w:color w:val="000000" w:themeColor="text1"/>
                <w:kern w:val="0"/>
                <w:lang w:eastAsia="ja-JP"/>
              </w:rPr>
              <w:t>2.Оценка заявок по критерию «</w:t>
            </w:r>
            <w:r w:rsidRPr="0036522A">
              <w:rPr>
                <w:b/>
                <w:color w:val="000000" w:themeColor="text1"/>
                <w:kern w:val="0"/>
                <w:lang w:eastAsia="ru-RU"/>
              </w:rPr>
              <w:t>К</w:t>
            </w:r>
            <w:r w:rsidRPr="0036522A">
              <w:rPr>
                <w:b/>
                <w:color w:val="000000" w:themeColor="text1"/>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36522A">
              <w:rPr>
                <w:rFonts w:eastAsia="MS Mincho"/>
                <w:b/>
                <w:color w:val="000000" w:themeColor="text1"/>
                <w:kern w:val="0"/>
                <w:lang w:eastAsia="ja-JP"/>
              </w:rPr>
              <w:t>»</w:t>
            </w:r>
          </w:p>
          <w:p w:rsidR="00CF685C" w:rsidRPr="0036522A" w:rsidRDefault="00CF685C" w:rsidP="00A90CFD">
            <w:pPr>
              <w:widowControl w:val="0"/>
              <w:suppressAutoHyphens w:val="0"/>
              <w:autoSpaceDE w:val="0"/>
              <w:autoSpaceDN w:val="0"/>
              <w:adjustRightInd w:val="0"/>
              <w:spacing w:after="0"/>
              <w:rPr>
                <w:rFonts w:eastAsia="MS Mincho"/>
                <w:color w:val="000000" w:themeColor="text1"/>
                <w:kern w:val="0"/>
                <w:lang w:eastAsia="ja-JP"/>
              </w:rPr>
            </w:pPr>
          </w:p>
          <w:p w:rsidR="00A90CFD" w:rsidRPr="0036522A" w:rsidRDefault="00A90CFD" w:rsidP="00A90CFD">
            <w:pPr>
              <w:widowControl w:val="0"/>
              <w:suppressAutoHyphens w:val="0"/>
              <w:autoSpaceDE w:val="0"/>
              <w:autoSpaceDN w:val="0"/>
              <w:adjustRightInd w:val="0"/>
              <w:spacing w:after="0"/>
              <w:rPr>
                <w:rFonts w:eastAsia="MS Mincho"/>
                <w:color w:val="000000" w:themeColor="text1"/>
                <w:kern w:val="0"/>
                <w:lang w:eastAsia="ja-JP"/>
              </w:rPr>
            </w:pPr>
            <w:r w:rsidRPr="0036522A">
              <w:rPr>
                <w:rFonts w:eastAsia="MS Mincho"/>
                <w:color w:val="000000" w:themeColor="text1"/>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36522A" w:rsidRDefault="00A90CFD" w:rsidP="00A90CFD">
            <w:pPr>
              <w:suppressAutoHyphens w:val="0"/>
              <w:autoSpaceDE w:val="0"/>
              <w:autoSpaceDN w:val="0"/>
              <w:adjustRightInd w:val="0"/>
              <w:spacing w:after="0"/>
              <w:rPr>
                <w:color w:val="000000" w:themeColor="text1"/>
                <w:kern w:val="0"/>
                <w:lang w:eastAsia="ru-RU"/>
              </w:rPr>
            </w:pPr>
            <w:r w:rsidRPr="0036522A">
              <w:rPr>
                <w:color w:val="000000" w:themeColor="text1"/>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36522A" w:rsidRDefault="00A90CFD" w:rsidP="00A90CFD">
            <w:pPr>
              <w:widowControl w:val="0"/>
              <w:suppressAutoHyphens w:val="0"/>
              <w:autoSpaceDE w:val="0"/>
              <w:autoSpaceDN w:val="0"/>
              <w:adjustRightInd w:val="0"/>
              <w:spacing w:after="0"/>
              <w:rPr>
                <w:color w:val="000000" w:themeColor="text1"/>
                <w:kern w:val="0"/>
                <w:lang w:eastAsia="ru-RU"/>
              </w:rPr>
            </w:pPr>
            <w:r w:rsidRPr="0036522A">
              <w:rPr>
                <w:color w:val="000000" w:themeColor="text1"/>
                <w:kern w:val="0"/>
                <w:lang w:eastAsia="ru-RU"/>
              </w:rPr>
              <w:lastRenderedPageBreak/>
              <w:t>При оценке заявок по критерию заявкам с одинаковыми предложениями по качеству работ  присваивается одинаковое количество баллов.</w:t>
            </w:r>
          </w:p>
          <w:p w:rsidR="00A90CFD" w:rsidRPr="0036522A" w:rsidRDefault="00A90CFD" w:rsidP="00A90CFD">
            <w:pPr>
              <w:widowControl w:val="0"/>
              <w:suppressAutoHyphens w:val="0"/>
              <w:autoSpaceDE w:val="0"/>
              <w:autoSpaceDN w:val="0"/>
              <w:adjustRightInd w:val="0"/>
              <w:spacing w:after="0"/>
              <w:rPr>
                <w:color w:val="000000" w:themeColor="text1"/>
                <w:kern w:val="0"/>
                <w:lang w:eastAsia="ru-RU"/>
              </w:rPr>
            </w:pPr>
          </w:p>
          <w:p w:rsidR="00A90CFD" w:rsidRPr="0036522A" w:rsidRDefault="00A90CFD" w:rsidP="00A90CFD">
            <w:pPr>
              <w:suppressAutoHyphens w:val="0"/>
              <w:spacing w:after="0"/>
              <w:rPr>
                <w:rFonts w:eastAsia="MS Mincho"/>
                <w:color w:val="000000" w:themeColor="text1"/>
                <w:kern w:val="0"/>
                <w:lang w:eastAsia="ja-JP"/>
              </w:rPr>
            </w:pPr>
            <w:r w:rsidRPr="0036522A">
              <w:rPr>
                <w:rFonts w:eastAsia="MS Mincho"/>
                <w:color w:val="000000" w:themeColor="text1"/>
                <w:kern w:val="0"/>
                <w:lang w:eastAsia="ja-JP"/>
              </w:rPr>
              <w:t>Каждой заявке будут присуждаться значения баллов исходя из следующих показателей:</w:t>
            </w:r>
          </w:p>
          <w:p w:rsidR="00320135" w:rsidRPr="0036522A" w:rsidRDefault="00320135" w:rsidP="00A90CFD">
            <w:pPr>
              <w:suppressAutoHyphens w:val="0"/>
              <w:spacing w:after="0"/>
              <w:rPr>
                <w:rFonts w:eastAsia="MS Mincho"/>
                <w:color w:val="000000" w:themeColor="text1"/>
                <w:kern w:val="0"/>
                <w:lang w:eastAsia="ja-JP"/>
              </w:rPr>
            </w:pPr>
          </w:p>
          <w:p w:rsidR="00A90CFD" w:rsidRPr="0036522A" w:rsidRDefault="00A90CFD" w:rsidP="00A90CFD">
            <w:pPr>
              <w:suppressAutoHyphens w:val="0"/>
              <w:spacing w:after="0"/>
              <w:rPr>
                <w:rFonts w:eastAsia="MS Mincho"/>
                <w:color w:val="000000" w:themeColor="text1"/>
                <w:kern w:val="0"/>
                <w:lang w:eastAsia="ja-JP"/>
              </w:rPr>
            </w:pPr>
            <w:r w:rsidRPr="0036522A">
              <w:rPr>
                <w:rFonts w:eastAsia="MS Mincho"/>
                <w:color w:val="000000" w:themeColor="text1"/>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36522A"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36522A" w:rsidRDefault="00CD1129" w:rsidP="00AB183F">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rPr>
                    <w:t>Подкритерий 2.</w:t>
                  </w:r>
                  <w:r w:rsidR="00AB183F" w:rsidRPr="0036522A">
                    <w:rPr>
                      <w:color w:val="000000" w:themeColor="text1"/>
                    </w:rPr>
                    <w:t>1</w:t>
                  </w:r>
                  <w:r w:rsidRPr="0036522A">
                    <w:rPr>
                      <w:color w:val="000000" w:themeColor="text1"/>
                    </w:rPr>
                    <w:t>. Положительный о</w:t>
                  </w:r>
                  <w:r w:rsidR="00123E90" w:rsidRPr="0036522A">
                    <w:rPr>
                      <w:color w:val="000000" w:themeColor="text1"/>
                    </w:rPr>
                    <w:t xml:space="preserve">пыт работы, выраженный в количестве </w:t>
                  </w:r>
                  <w:r w:rsidR="00AB183F" w:rsidRPr="0036522A">
                    <w:rPr>
                      <w:color w:val="000000" w:themeColor="text1"/>
                    </w:rPr>
                    <w:t>договоров  на выполнение работ по капитальному ремонту</w:t>
                  </w:r>
                  <w:r w:rsidR="00123E90" w:rsidRPr="0036522A">
                    <w:rPr>
                      <w:color w:val="000000" w:themeColor="text1"/>
                    </w:rPr>
                    <w:t xml:space="preserve"> в рамках реализации </w:t>
                  </w:r>
                  <w:r w:rsidR="00D0285B" w:rsidRPr="0036522A">
                    <w:rPr>
                      <w:color w:val="000000" w:themeColor="text1"/>
                    </w:rPr>
                    <w:t>региональной программы капитального ремонта</w:t>
                  </w:r>
                  <w:r w:rsidR="00AB183F" w:rsidRPr="0036522A">
                    <w:rPr>
                      <w:color w:val="000000" w:themeColor="text1"/>
                    </w:rPr>
                    <w:t>,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23E90" w:rsidRPr="0036522A" w:rsidRDefault="00123E90" w:rsidP="00D51674">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0"/>
                      <w:lang w:eastAsia="ru-RU"/>
                    </w:rPr>
                    <w:t>Баллы показателя</w:t>
                  </w:r>
                </w:p>
              </w:tc>
            </w:tr>
            <w:tr w:rsidR="00D0285B" w:rsidRPr="0036522A" w:rsidTr="00D51674">
              <w:tc>
                <w:tcPr>
                  <w:tcW w:w="3521" w:type="dxa"/>
                  <w:tcBorders>
                    <w:top w:val="single" w:sz="4" w:space="0" w:color="auto"/>
                    <w:left w:val="single" w:sz="4" w:space="0" w:color="auto"/>
                    <w:bottom w:val="single" w:sz="4" w:space="0" w:color="auto"/>
                    <w:right w:val="single" w:sz="4" w:space="0" w:color="auto"/>
                  </w:tcBorders>
                </w:tcPr>
                <w:p w:rsidR="00D0285B" w:rsidRPr="0036522A" w:rsidRDefault="00D0285B" w:rsidP="00D0285B">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D0285B" w:rsidRPr="0036522A" w:rsidRDefault="0044438D" w:rsidP="00D51674">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t>50</w:t>
                  </w:r>
                </w:p>
              </w:tc>
            </w:tr>
            <w:tr w:rsidR="00123E90" w:rsidRPr="0036522A" w:rsidTr="00D51674">
              <w:tc>
                <w:tcPr>
                  <w:tcW w:w="3521" w:type="dxa"/>
                  <w:tcBorders>
                    <w:top w:val="single" w:sz="4" w:space="0" w:color="auto"/>
                    <w:left w:val="single" w:sz="4" w:space="0" w:color="auto"/>
                    <w:bottom w:val="single" w:sz="4" w:space="0" w:color="auto"/>
                    <w:right w:val="single" w:sz="4" w:space="0" w:color="auto"/>
                  </w:tcBorders>
                </w:tcPr>
                <w:p w:rsidR="00123E90" w:rsidRPr="0036522A" w:rsidRDefault="00123E90" w:rsidP="00D0285B">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t xml:space="preserve">Менее </w:t>
                  </w:r>
                  <w:r w:rsidR="00D0285B" w:rsidRPr="0036522A">
                    <w:rPr>
                      <w:color w:val="000000" w:themeColor="text1"/>
                      <w:kern w:val="2"/>
                    </w:rPr>
                    <w:t>3</w:t>
                  </w:r>
                </w:p>
              </w:tc>
              <w:tc>
                <w:tcPr>
                  <w:tcW w:w="2960" w:type="dxa"/>
                  <w:tcBorders>
                    <w:top w:val="single" w:sz="4" w:space="0" w:color="auto"/>
                    <w:left w:val="single" w:sz="4" w:space="0" w:color="auto"/>
                    <w:bottom w:val="single" w:sz="4" w:space="0" w:color="auto"/>
                    <w:right w:val="single" w:sz="4" w:space="0" w:color="auto"/>
                  </w:tcBorders>
                </w:tcPr>
                <w:p w:rsidR="00123E90" w:rsidRPr="0036522A" w:rsidRDefault="00D0285B" w:rsidP="00D51674">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t>25</w:t>
                  </w:r>
                </w:p>
              </w:tc>
            </w:tr>
            <w:tr w:rsidR="00D0285B" w:rsidRPr="0036522A" w:rsidTr="00D51674">
              <w:tc>
                <w:tcPr>
                  <w:tcW w:w="3521" w:type="dxa"/>
                  <w:tcBorders>
                    <w:top w:val="single" w:sz="4" w:space="0" w:color="auto"/>
                    <w:left w:val="single" w:sz="4" w:space="0" w:color="auto"/>
                    <w:bottom w:val="single" w:sz="4" w:space="0" w:color="auto"/>
                    <w:right w:val="single" w:sz="4" w:space="0" w:color="auto"/>
                  </w:tcBorders>
                </w:tcPr>
                <w:p w:rsidR="00D0285B" w:rsidRPr="0036522A" w:rsidRDefault="00D0285B" w:rsidP="00D0285B">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D0285B" w:rsidRPr="0036522A" w:rsidRDefault="00D0285B" w:rsidP="00D51674">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t>0</w:t>
                  </w:r>
                </w:p>
              </w:tc>
            </w:tr>
          </w:tbl>
          <w:p w:rsidR="00A90CFD" w:rsidRPr="0036522A" w:rsidRDefault="00A90CFD" w:rsidP="00A90CFD">
            <w:pPr>
              <w:suppressAutoHyphens w:val="0"/>
              <w:spacing w:after="0"/>
              <w:rPr>
                <w:rFonts w:eastAsia="MS Mincho"/>
                <w:color w:val="000000" w:themeColor="text1"/>
                <w:kern w:val="0"/>
                <w:lang w:eastAsia="ja-JP"/>
              </w:rPr>
            </w:pPr>
          </w:p>
          <w:p w:rsidR="00A90CFD" w:rsidRPr="0036522A" w:rsidRDefault="00A90CFD" w:rsidP="00A90CFD">
            <w:pPr>
              <w:suppressAutoHyphens w:val="0"/>
              <w:spacing w:after="0"/>
              <w:rPr>
                <w:rFonts w:eastAsia="MS Mincho"/>
                <w:color w:val="000000" w:themeColor="text1"/>
                <w:kern w:val="0"/>
                <w:lang w:eastAsia="ja-JP"/>
              </w:rPr>
            </w:pPr>
            <w:r w:rsidRPr="0036522A">
              <w:rPr>
                <w:rFonts w:eastAsia="MS Mincho"/>
                <w:color w:val="000000" w:themeColor="text1"/>
                <w:kern w:val="0"/>
                <w:lang w:eastAsia="ja-JP"/>
              </w:rPr>
              <w:t>В случае отсутствия в составе заявки документов</w:t>
            </w:r>
            <w:r w:rsidR="0016428D" w:rsidRPr="0036522A">
              <w:rPr>
                <w:rFonts w:eastAsia="MS Mincho"/>
                <w:color w:val="000000" w:themeColor="text1"/>
                <w:kern w:val="0"/>
                <w:lang w:eastAsia="ja-JP"/>
              </w:rPr>
              <w:t>,</w:t>
            </w:r>
            <w:r w:rsidRPr="0036522A">
              <w:rPr>
                <w:rFonts w:eastAsia="MS Mincho"/>
                <w:color w:val="000000" w:themeColor="text1"/>
                <w:kern w:val="0"/>
                <w:lang w:eastAsia="ja-JP"/>
              </w:rPr>
              <w:t xml:space="preserve"> подтверждающих представленные сведения</w:t>
            </w:r>
            <w:r w:rsidR="0016428D" w:rsidRPr="0036522A">
              <w:rPr>
                <w:rFonts w:eastAsia="MS Mincho"/>
                <w:color w:val="000000" w:themeColor="text1"/>
                <w:kern w:val="0"/>
                <w:lang w:eastAsia="ja-JP"/>
              </w:rPr>
              <w:t xml:space="preserve">, </w:t>
            </w:r>
            <w:r w:rsidRPr="0036522A">
              <w:rPr>
                <w:rFonts w:eastAsia="MS Mincho"/>
                <w:color w:val="000000" w:themeColor="text1"/>
                <w:kern w:val="0"/>
                <w:lang w:eastAsia="ja-JP"/>
              </w:rPr>
              <w:t>такой заявке присваивается 0 ба</w:t>
            </w:r>
            <w:r w:rsidR="00BE6414" w:rsidRPr="0036522A">
              <w:rPr>
                <w:rFonts w:eastAsia="MS Mincho"/>
                <w:color w:val="000000" w:themeColor="text1"/>
                <w:kern w:val="0"/>
                <w:lang w:eastAsia="ja-JP"/>
              </w:rPr>
              <w:t>л</w:t>
            </w:r>
            <w:r w:rsidRPr="0036522A">
              <w:rPr>
                <w:rFonts w:eastAsia="MS Mincho"/>
                <w:color w:val="000000" w:themeColor="text1"/>
                <w:kern w:val="0"/>
                <w:lang w:eastAsia="ja-JP"/>
              </w:rPr>
              <w:t>лов по данному подкритерию.</w:t>
            </w:r>
          </w:p>
          <w:p w:rsidR="00BD6F89" w:rsidRPr="0036522A" w:rsidRDefault="00BD6F89" w:rsidP="00A90CFD">
            <w:pPr>
              <w:suppressAutoHyphens w:val="0"/>
              <w:spacing w:after="0"/>
              <w:rPr>
                <w:rFonts w:eastAsia="MS Mincho"/>
                <w:color w:val="000000" w:themeColor="text1"/>
                <w:kern w:val="0"/>
                <w:lang w:eastAsia="ja-JP"/>
              </w:rPr>
            </w:pPr>
          </w:p>
          <w:p w:rsidR="00A90CFD" w:rsidRPr="0036522A" w:rsidRDefault="00BE6414" w:rsidP="00A90CFD">
            <w:pPr>
              <w:suppressAutoHyphens w:val="0"/>
              <w:spacing w:after="0"/>
              <w:rPr>
                <w:rFonts w:eastAsia="MS Mincho"/>
                <w:color w:val="000000" w:themeColor="text1"/>
                <w:kern w:val="0"/>
                <w:lang w:eastAsia="ja-JP"/>
              </w:rPr>
            </w:pPr>
            <w:r w:rsidRPr="0036522A">
              <w:rPr>
                <w:rFonts w:eastAsia="MS Mincho"/>
                <w:color w:val="000000" w:themeColor="text1"/>
                <w:kern w:val="0"/>
                <w:lang w:eastAsia="ja-JP"/>
              </w:rPr>
              <w:t>Оцен</w:t>
            </w:r>
            <w:r w:rsidR="00CF685C" w:rsidRPr="0036522A">
              <w:rPr>
                <w:rFonts w:eastAsia="MS Mincho"/>
                <w:color w:val="000000" w:themeColor="text1"/>
                <w:kern w:val="0"/>
                <w:lang w:eastAsia="ja-JP"/>
              </w:rPr>
              <w:t>к</w:t>
            </w:r>
            <w:r w:rsidRPr="0036522A">
              <w:rPr>
                <w:rFonts w:eastAsia="MS Mincho"/>
                <w:color w:val="000000" w:themeColor="text1"/>
                <w:kern w:val="0"/>
                <w:lang w:eastAsia="ja-JP"/>
              </w:rPr>
              <w:t>а заявки по подкритерию 2.</w:t>
            </w:r>
            <w:r w:rsidR="00AB183F" w:rsidRPr="0036522A">
              <w:rPr>
                <w:rFonts w:eastAsia="MS Mincho"/>
                <w:color w:val="000000" w:themeColor="text1"/>
                <w:kern w:val="0"/>
                <w:lang w:eastAsia="ja-JP"/>
              </w:rPr>
              <w:t>2</w:t>
            </w:r>
            <w:r w:rsidR="007349E3" w:rsidRPr="0036522A">
              <w:rPr>
                <w:rFonts w:eastAsia="MS Mincho"/>
                <w:color w:val="000000" w:themeColor="text1"/>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36522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36522A" w:rsidRDefault="00AB183F" w:rsidP="00AB183F">
                  <w:pPr>
                    <w:widowControl w:val="0"/>
                    <w:tabs>
                      <w:tab w:val="left" w:pos="0"/>
                    </w:tabs>
                    <w:overflowPunct w:val="0"/>
                    <w:autoSpaceDE w:val="0"/>
                    <w:autoSpaceDN w:val="0"/>
                    <w:adjustRightInd w:val="0"/>
                    <w:textAlignment w:val="baseline"/>
                    <w:rPr>
                      <w:color w:val="000000" w:themeColor="text1"/>
                      <w:kern w:val="2"/>
                    </w:rPr>
                  </w:pPr>
                  <w:r w:rsidRPr="0036522A">
                    <w:rPr>
                      <w:color w:val="000000" w:themeColor="text1"/>
                    </w:rPr>
                    <w:t>Квалификация персонала (наличие квалифицированного инженерного персонала), в том числе 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36522A" w:rsidRDefault="00A90CFD" w:rsidP="00A90CFD">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0"/>
                      <w:lang w:eastAsia="ru-RU"/>
                    </w:rPr>
                    <w:t>Баллы показателя</w:t>
                  </w:r>
                </w:p>
              </w:tc>
            </w:tr>
            <w:tr w:rsidR="00A90CFD" w:rsidRPr="0036522A" w:rsidTr="003F0F01">
              <w:tc>
                <w:tcPr>
                  <w:tcW w:w="3521" w:type="dxa"/>
                  <w:tcBorders>
                    <w:top w:val="single" w:sz="4" w:space="0" w:color="auto"/>
                    <w:left w:val="single" w:sz="4" w:space="0" w:color="auto"/>
                    <w:bottom w:val="single" w:sz="4" w:space="0" w:color="auto"/>
                    <w:right w:val="single" w:sz="4" w:space="0" w:color="auto"/>
                  </w:tcBorders>
                </w:tcPr>
                <w:p w:rsidR="00A90CFD" w:rsidRPr="0036522A" w:rsidRDefault="007349E3" w:rsidP="00A90CFD">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36522A" w:rsidRDefault="0044438D" w:rsidP="00A90CFD">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t>30</w:t>
                  </w:r>
                </w:p>
              </w:tc>
            </w:tr>
            <w:tr w:rsidR="00A90CFD" w:rsidRPr="0036522A" w:rsidTr="003F0F01">
              <w:tc>
                <w:tcPr>
                  <w:tcW w:w="3521" w:type="dxa"/>
                  <w:tcBorders>
                    <w:top w:val="single" w:sz="4" w:space="0" w:color="auto"/>
                    <w:left w:val="single" w:sz="4" w:space="0" w:color="auto"/>
                    <w:bottom w:val="single" w:sz="4" w:space="0" w:color="auto"/>
                    <w:right w:val="single" w:sz="4" w:space="0" w:color="auto"/>
                  </w:tcBorders>
                </w:tcPr>
                <w:p w:rsidR="00A90CFD" w:rsidRPr="0036522A" w:rsidRDefault="007349E3" w:rsidP="00BE6414">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t xml:space="preserve">От 5 </w:t>
                  </w:r>
                  <w:r w:rsidR="00BE6414" w:rsidRPr="0036522A">
                    <w:rPr>
                      <w:color w:val="000000" w:themeColor="text1"/>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36522A" w:rsidRDefault="0044438D" w:rsidP="00A90CFD">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t>20</w:t>
                  </w:r>
                </w:p>
              </w:tc>
            </w:tr>
            <w:tr w:rsidR="00A90CFD" w:rsidRPr="0036522A" w:rsidTr="003F0F01">
              <w:tc>
                <w:tcPr>
                  <w:tcW w:w="3521" w:type="dxa"/>
                  <w:tcBorders>
                    <w:top w:val="single" w:sz="4" w:space="0" w:color="auto"/>
                    <w:left w:val="single" w:sz="4" w:space="0" w:color="auto"/>
                    <w:bottom w:val="single" w:sz="4" w:space="0" w:color="auto"/>
                    <w:right w:val="single" w:sz="4" w:space="0" w:color="auto"/>
                  </w:tcBorders>
                </w:tcPr>
                <w:p w:rsidR="00A90CFD" w:rsidRPr="0036522A" w:rsidRDefault="007349E3" w:rsidP="00A90CFD">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36522A" w:rsidRDefault="0044438D" w:rsidP="00BE6414">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t>10</w:t>
                  </w:r>
                </w:p>
              </w:tc>
            </w:tr>
            <w:tr w:rsidR="00A90CFD" w:rsidRPr="0036522A" w:rsidTr="003F0F01">
              <w:tc>
                <w:tcPr>
                  <w:tcW w:w="3521" w:type="dxa"/>
                  <w:tcBorders>
                    <w:top w:val="single" w:sz="4" w:space="0" w:color="auto"/>
                    <w:left w:val="single" w:sz="4" w:space="0" w:color="auto"/>
                    <w:bottom w:val="single" w:sz="4" w:space="0" w:color="auto"/>
                    <w:right w:val="single" w:sz="4" w:space="0" w:color="auto"/>
                  </w:tcBorders>
                </w:tcPr>
                <w:p w:rsidR="00A90CFD" w:rsidRPr="0036522A" w:rsidRDefault="00536A13" w:rsidP="00A90CFD">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t>Н</w:t>
                  </w:r>
                  <w:r w:rsidR="007349E3" w:rsidRPr="0036522A">
                    <w:rPr>
                      <w:color w:val="000000" w:themeColor="text1"/>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36522A" w:rsidRDefault="007349E3" w:rsidP="00A90CFD">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t>0</w:t>
                  </w:r>
                </w:p>
              </w:tc>
            </w:tr>
          </w:tbl>
          <w:p w:rsidR="00A90CFD" w:rsidRPr="0036522A" w:rsidRDefault="00A90CFD" w:rsidP="00A90CFD">
            <w:pPr>
              <w:suppressAutoHyphens w:val="0"/>
              <w:spacing w:after="0" w:line="300" w:lineRule="exact"/>
              <w:rPr>
                <w:rFonts w:eastAsia="MS Mincho"/>
                <w:color w:val="000000" w:themeColor="text1"/>
                <w:kern w:val="0"/>
                <w:lang w:eastAsia="ja-JP"/>
              </w:rPr>
            </w:pPr>
          </w:p>
          <w:p w:rsidR="00A90CFD" w:rsidRPr="0036522A" w:rsidRDefault="00A90CFD" w:rsidP="00A90CFD">
            <w:pPr>
              <w:suppressAutoHyphens w:val="0"/>
              <w:spacing w:after="0" w:line="300" w:lineRule="exact"/>
              <w:rPr>
                <w:rFonts w:eastAsia="MS Mincho"/>
                <w:color w:val="000000" w:themeColor="text1"/>
                <w:kern w:val="0"/>
                <w:lang w:eastAsia="ja-JP"/>
              </w:rPr>
            </w:pPr>
            <w:r w:rsidRPr="0036522A">
              <w:rPr>
                <w:rFonts w:eastAsia="MS Mincho"/>
                <w:color w:val="000000" w:themeColor="text1"/>
                <w:kern w:val="0"/>
                <w:lang w:eastAsia="ja-JP"/>
              </w:rPr>
              <w:t xml:space="preserve">В случае отсутствия в составе заявки документов подтверждающих представленные сведения </w:t>
            </w:r>
            <w:r w:rsidR="007349E3" w:rsidRPr="0036522A">
              <w:rPr>
                <w:rFonts w:eastAsia="MS Mincho"/>
                <w:color w:val="000000" w:themeColor="text1"/>
                <w:kern w:val="0"/>
                <w:lang w:eastAsia="ja-JP"/>
              </w:rPr>
              <w:t>по подкритери</w:t>
            </w:r>
            <w:r w:rsidR="00AB183F" w:rsidRPr="0036522A">
              <w:rPr>
                <w:rFonts w:eastAsia="MS Mincho"/>
                <w:color w:val="000000" w:themeColor="text1"/>
                <w:kern w:val="0"/>
                <w:lang w:eastAsia="ja-JP"/>
              </w:rPr>
              <w:t>ю</w:t>
            </w:r>
            <w:r w:rsidR="007349E3" w:rsidRPr="0036522A">
              <w:rPr>
                <w:rFonts w:eastAsia="MS Mincho"/>
                <w:color w:val="000000" w:themeColor="text1"/>
                <w:kern w:val="0"/>
                <w:lang w:eastAsia="ja-JP"/>
              </w:rPr>
              <w:t xml:space="preserve"> 2.</w:t>
            </w:r>
            <w:r w:rsidR="00AB183F" w:rsidRPr="0036522A">
              <w:rPr>
                <w:rFonts w:eastAsia="MS Mincho"/>
                <w:color w:val="000000" w:themeColor="text1"/>
                <w:kern w:val="0"/>
                <w:lang w:eastAsia="ja-JP"/>
              </w:rPr>
              <w:t>2</w:t>
            </w:r>
            <w:r w:rsidR="007349E3" w:rsidRPr="0036522A">
              <w:rPr>
                <w:rFonts w:eastAsia="MS Mincho"/>
                <w:color w:val="000000" w:themeColor="text1"/>
                <w:kern w:val="0"/>
                <w:lang w:eastAsia="ja-JP"/>
              </w:rPr>
              <w:t>.</w:t>
            </w:r>
            <w:r w:rsidR="00AB183F" w:rsidRPr="0036522A">
              <w:rPr>
                <w:rFonts w:eastAsia="MS Mincho"/>
                <w:color w:val="000000" w:themeColor="text1"/>
                <w:kern w:val="0"/>
                <w:lang w:eastAsia="ja-JP"/>
              </w:rPr>
              <w:t>,</w:t>
            </w:r>
            <w:r w:rsidRPr="0036522A">
              <w:rPr>
                <w:rFonts w:eastAsia="MS Mincho"/>
                <w:color w:val="000000" w:themeColor="text1"/>
                <w:kern w:val="0"/>
                <w:lang w:eastAsia="ja-JP"/>
              </w:rPr>
              <w:t xml:space="preserve">такой заявке </w:t>
            </w:r>
            <w:r w:rsidR="007349E3" w:rsidRPr="0036522A">
              <w:rPr>
                <w:rFonts w:eastAsia="MS Mincho"/>
                <w:color w:val="000000" w:themeColor="text1"/>
                <w:kern w:val="0"/>
                <w:lang w:eastAsia="ja-JP"/>
              </w:rPr>
              <w:t>присваивается 0 ба</w:t>
            </w:r>
            <w:r w:rsidR="00AB183F" w:rsidRPr="0036522A">
              <w:rPr>
                <w:rFonts w:eastAsia="MS Mincho"/>
                <w:color w:val="000000" w:themeColor="text1"/>
                <w:kern w:val="0"/>
                <w:lang w:eastAsia="ja-JP"/>
              </w:rPr>
              <w:t>л</w:t>
            </w:r>
            <w:r w:rsidR="007349E3" w:rsidRPr="0036522A">
              <w:rPr>
                <w:rFonts w:eastAsia="MS Mincho"/>
                <w:color w:val="000000" w:themeColor="text1"/>
                <w:kern w:val="0"/>
                <w:lang w:eastAsia="ja-JP"/>
              </w:rPr>
              <w:t>лов по данн</w:t>
            </w:r>
            <w:r w:rsidR="00AB183F" w:rsidRPr="0036522A">
              <w:rPr>
                <w:rFonts w:eastAsia="MS Mincho"/>
                <w:color w:val="000000" w:themeColor="text1"/>
                <w:kern w:val="0"/>
                <w:lang w:eastAsia="ja-JP"/>
              </w:rPr>
              <w:t>ому</w:t>
            </w:r>
            <w:r w:rsidR="007349E3" w:rsidRPr="0036522A">
              <w:rPr>
                <w:rFonts w:eastAsia="MS Mincho"/>
                <w:color w:val="000000" w:themeColor="text1"/>
                <w:kern w:val="0"/>
                <w:lang w:eastAsia="ja-JP"/>
              </w:rPr>
              <w:t xml:space="preserve"> подкритери</w:t>
            </w:r>
            <w:r w:rsidR="00AB183F" w:rsidRPr="0036522A">
              <w:rPr>
                <w:rFonts w:eastAsia="MS Mincho"/>
                <w:color w:val="000000" w:themeColor="text1"/>
                <w:kern w:val="0"/>
                <w:lang w:eastAsia="ja-JP"/>
              </w:rPr>
              <w:t>ю</w:t>
            </w:r>
            <w:r w:rsidRPr="0036522A">
              <w:rPr>
                <w:rFonts w:eastAsia="MS Mincho"/>
                <w:color w:val="000000" w:themeColor="text1"/>
                <w:kern w:val="0"/>
                <w:lang w:eastAsia="ja-JP"/>
              </w:rPr>
              <w:t>.</w:t>
            </w:r>
          </w:p>
          <w:p w:rsidR="00AE4E49" w:rsidRPr="0036522A" w:rsidRDefault="00AE4E49" w:rsidP="00A90CFD">
            <w:pPr>
              <w:suppressAutoHyphens w:val="0"/>
              <w:spacing w:after="0" w:line="300" w:lineRule="exact"/>
              <w:rPr>
                <w:rFonts w:eastAsia="MS Mincho"/>
                <w:color w:val="000000" w:themeColor="text1"/>
                <w:kern w:val="0"/>
                <w:lang w:eastAsia="ja-JP"/>
              </w:rPr>
            </w:pPr>
          </w:p>
          <w:p w:rsidR="00A90CFD" w:rsidRPr="0036522A" w:rsidRDefault="00BE6414" w:rsidP="00A90CFD">
            <w:pPr>
              <w:suppressAutoHyphens w:val="0"/>
              <w:spacing w:after="0" w:line="300" w:lineRule="exact"/>
              <w:rPr>
                <w:rFonts w:eastAsia="MS Mincho"/>
                <w:color w:val="000000" w:themeColor="text1"/>
                <w:kern w:val="0"/>
                <w:lang w:eastAsia="ja-JP"/>
              </w:rPr>
            </w:pPr>
            <w:r w:rsidRPr="0036522A">
              <w:rPr>
                <w:rFonts w:eastAsia="MS Mincho"/>
                <w:color w:val="000000" w:themeColor="text1"/>
                <w:kern w:val="0"/>
                <w:lang w:eastAsia="ja-JP"/>
              </w:rPr>
              <w:t>Оценка заявки по подкритерию 2.</w:t>
            </w:r>
            <w:r w:rsidR="007224F6" w:rsidRPr="0036522A">
              <w:rPr>
                <w:rFonts w:eastAsia="MS Mincho"/>
                <w:color w:val="000000" w:themeColor="text1"/>
                <w:kern w:val="0"/>
                <w:lang w:eastAsia="ja-JP"/>
              </w:rPr>
              <w:t>3</w:t>
            </w:r>
            <w:r w:rsidR="007349E3" w:rsidRPr="0036522A">
              <w:rPr>
                <w:rFonts w:eastAsia="MS Mincho"/>
                <w:color w:val="000000" w:themeColor="text1"/>
                <w:kern w:val="0"/>
                <w:lang w:eastAsia="ja-JP"/>
              </w:rPr>
              <w:t>.</w:t>
            </w:r>
            <w:r w:rsidR="00A90CFD" w:rsidRPr="0036522A">
              <w:rPr>
                <w:rFonts w:eastAsia="MS Mincho"/>
                <w:color w:val="000000" w:themeColor="text1"/>
                <w:kern w:val="0"/>
                <w:lang w:eastAsia="ja-JP"/>
              </w:rPr>
              <w:t>: «</w:t>
            </w:r>
            <w:r w:rsidR="007349E3" w:rsidRPr="0036522A">
              <w:rPr>
                <w:color w:val="000000" w:themeColor="text1"/>
                <w:kern w:val="0"/>
                <w:lang w:eastAsia="ru-RU"/>
              </w:rPr>
              <w:t>Продолжительность работы компании</w:t>
            </w:r>
            <w:r w:rsidR="00A90CFD" w:rsidRPr="0036522A">
              <w:rPr>
                <w:rFonts w:eastAsia="MS Mincho"/>
                <w:color w:val="000000" w:themeColor="text1"/>
                <w:kern w:val="0"/>
                <w:lang w:eastAsia="ja-JP"/>
              </w:rPr>
              <w:t>»</w:t>
            </w:r>
            <w:r w:rsidR="00260D18" w:rsidRPr="0036522A">
              <w:rPr>
                <w:rFonts w:eastAsia="MS Mincho"/>
                <w:color w:val="000000" w:themeColor="text1"/>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36522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36522A" w:rsidRDefault="007349E3" w:rsidP="00A90CFD">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rPr>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w:t>
                  </w:r>
                  <w:r w:rsidRPr="0036522A">
                    <w:rPr>
                      <w:color w:val="000000" w:themeColor="text1"/>
                    </w:rPr>
                    <w:lastRenderedPageBreak/>
                    <w:t>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36522A" w:rsidRDefault="00A90CFD" w:rsidP="00A90CFD">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0"/>
                      <w:lang w:eastAsia="ru-RU"/>
                    </w:rPr>
                    <w:lastRenderedPageBreak/>
                    <w:t>Баллы показателя</w:t>
                  </w:r>
                </w:p>
              </w:tc>
            </w:tr>
            <w:tr w:rsidR="00A90CFD" w:rsidRPr="0036522A" w:rsidTr="003F0F01">
              <w:tc>
                <w:tcPr>
                  <w:tcW w:w="3521" w:type="dxa"/>
                  <w:tcBorders>
                    <w:top w:val="single" w:sz="4" w:space="0" w:color="auto"/>
                    <w:left w:val="single" w:sz="4" w:space="0" w:color="auto"/>
                    <w:bottom w:val="single" w:sz="4" w:space="0" w:color="auto"/>
                    <w:right w:val="single" w:sz="4" w:space="0" w:color="auto"/>
                  </w:tcBorders>
                </w:tcPr>
                <w:p w:rsidR="00A90CFD" w:rsidRPr="0036522A" w:rsidRDefault="00260D18" w:rsidP="00A90CFD">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36522A" w:rsidRDefault="0044438D" w:rsidP="00BE6414">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t>20</w:t>
                  </w:r>
                </w:p>
              </w:tc>
            </w:tr>
            <w:tr w:rsidR="00A90CFD" w:rsidRPr="0036522A" w:rsidTr="003F0F01">
              <w:tc>
                <w:tcPr>
                  <w:tcW w:w="3521" w:type="dxa"/>
                  <w:tcBorders>
                    <w:top w:val="single" w:sz="4" w:space="0" w:color="auto"/>
                    <w:left w:val="single" w:sz="4" w:space="0" w:color="auto"/>
                    <w:bottom w:val="single" w:sz="4" w:space="0" w:color="auto"/>
                    <w:right w:val="single" w:sz="4" w:space="0" w:color="auto"/>
                  </w:tcBorders>
                </w:tcPr>
                <w:p w:rsidR="00A90CFD" w:rsidRPr="0036522A" w:rsidRDefault="00260D18" w:rsidP="00A90CFD">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36522A" w:rsidRDefault="0044438D" w:rsidP="00A90CFD">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t>10</w:t>
                  </w:r>
                </w:p>
              </w:tc>
            </w:tr>
            <w:tr w:rsidR="00A90CFD" w:rsidRPr="0036522A" w:rsidTr="003F0F01">
              <w:tc>
                <w:tcPr>
                  <w:tcW w:w="3521" w:type="dxa"/>
                  <w:tcBorders>
                    <w:top w:val="single" w:sz="4" w:space="0" w:color="auto"/>
                    <w:left w:val="single" w:sz="4" w:space="0" w:color="auto"/>
                    <w:bottom w:val="single" w:sz="4" w:space="0" w:color="auto"/>
                    <w:right w:val="single" w:sz="4" w:space="0" w:color="auto"/>
                  </w:tcBorders>
                </w:tcPr>
                <w:p w:rsidR="00A90CFD" w:rsidRPr="0036522A" w:rsidRDefault="00260D18" w:rsidP="00A90CFD">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36522A" w:rsidRDefault="0044438D" w:rsidP="00A90CFD">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t>5</w:t>
                  </w:r>
                </w:p>
              </w:tc>
            </w:tr>
            <w:tr w:rsidR="00A90CFD" w:rsidRPr="0036522A" w:rsidTr="003F0F01">
              <w:tc>
                <w:tcPr>
                  <w:tcW w:w="3521" w:type="dxa"/>
                  <w:tcBorders>
                    <w:top w:val="single" w:sz="4" w:space="0" w:color="auto"/>
                    <w:left w:val="single" w:sz="4" w:space="0" w:color="auto"/>
                    <w:bottom w:val="single" w:sz="4" w:space="0" w:color="auto"/>
                    <w:right w:val="single" w:sz="4" w:space="0" w:color="auto"/>
                  </w:tcBorders>
                </w:tcPr>
                <w:p w:rsidR="00A90CFD" w:rsidRPr="0036522A" w:rsidRDefault="00536A13" w:rsidP="00A90CFD">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t>Н</w:t>
                  </w:r>
                  <w:r w:rsidR="00260D18" w:rsidRPr="0036522A">
                    <w:rPr>
                      <w:color w:val="000000" w:themeColor="text1"/>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36522A" w:rsidRDefault="00260D18" w:rsidP="00A90CFD">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t>0</w:t>
                  </w:r>
                </w:p>
              </w:tc>
            </w:tr>
          </w:tbl>
          <w:p w:rsidR="00A90CFD" w:rsidRPr="0036522A" w:rsidRDefault="00A90CFD" w:rsidP="00A90CFD">
            <w:pPr>
              <w:suppressAutoHyphens w:val="0"/>
              <w:spacing w:after="0" w:line="300" w:lineRule="exact"/>
              <w:rPr>
                <w:rFonts w:eastAsia="MS Mincho"/>
                <w:color w:val="000000" w:themeColor="text1"/>
                <w:kern w:val="0"/>
                <w:lang w:eastAsia="ja-JP"/>
              </w:rPr>
            </w:pPr>
          </w:p>
          <w:p w:rsidR="00A90CFD" w:rsidRPr="0036522A" w:rsidRDefault="00A90CFD" w:rsidP="00A90CFD">
            <w:pPr>
              <w:suppressAutoHyphens w:val="0"/>
              <w:spacing w:after="0" w:line="300" w:lineRule="exact"/>
              <w:rPr>
                <w:rFonts w:eastAsia="MS Mincho"/>
                <w:color w:val="000000" w:themeColor="text1"/>
                <w:kern w:val="0"/>
                <w:lang w:eastAsia="ja-JP"/>
              </w:rPr>
            </w:pPr>
            <w:r w:rsidRPr="0036522A">
              <w:rPr>
                <w:rFonts w:eastAsia="MS Mincho"/>
                <w:color w:val="000000" w:themeColor="text1"/>
                <w:kern w:val="0"/>
                <w:lang w:eastAsia="ja-JP"/>
              </w:rPr>
              <w:t>В случае отсутствия в составе заявки документов подтверждающих представленные сведения такой заявке присваивается 0 бал</w:t>
            </w:r>
            <w:r w:rsidR="007224F6" w:rsidRPr="0036522A">
              <w:rPr>
                <w:rFonts w:eastAsia="MS Mincho"/>
                <w:color w:val="000000" w:themeColor="text1"/>
                <w:kern w:val="0"/>
                <w:lang w:eastAsia="ja-JP"/>
              </w:rPr>
              <w:t>л</w:t>
            </w:r>
            <w:r w:rsidRPr="0036522A">
              <w:rPr>
                <w:rFonts w:eastAsia="MS Mincho"/>
                <w:color w:val="000000" w:themeColor="text1"/>
                <w:kern w:val="0"/>
                <w:lang w:eastAsia="ja-JP"/>
              </w:rPr>
              <w:t>ов по данному подкритерию.</w:t>
            </w:r>
          </w:p>
          <w:p w:rsidR="007224F6" w:rsidRPr="0036522A" w:rsidRDefault="007224F6" w:rsidP="00A90CFD">
            <w:pPr>
              <w:suppressAutoHyphens w:val="0"/>
              <w:spacing w:after="0"/>
              <w:rPr>
                <w:rFonts w:eastAsia="MS Mincho"/>
                <w:color w:val="000000" w:themeColor="text1"/>
                <w:kern w:val="0"/>
                <w:lang w:eastAsia="ja-JP"/>
              </w:rPr>
            </w:pPr>
          </w:p>
          <w:p w:rsidR="00A90CFD" w:rsidRPr="0036522A" w:rsidRDefault="00A90CFD" w:rsidP="00A90CFD">
            <w:pPr>
              <w:suppressAutoHyphens w:val="0"/>
              <w:spacing w:after="0"/>
              <w:rPr>
                <w:rFonts w:eastAsia="MS Mincho"/>
                <w:color w:val="000000" w:themeColor="text1"/>
                <w:kern w:val="0"/>
                <w:lang w:eastAsia="ja-JP"/>
              </w:rPr>
            </w:pPr>
            <w:r w:rsidRPr="0036522A">
              <w:rPr>
                <w:rFonts w:eastAsia="MS Mincho"/>
                <w:color w:val="000000" w:themeColor="text1"/>
                <w:kern w:val="0"/>
                <w:lang w:eastAsia="ja-JP"/>
              </w:rPr>
              <w:t xml:space="preserve">Рейтинг, присуждаемый </w:t>
            </w:r>
            <w:proofErr w:type="spellStart"/>
            <w:r w:rsidRPr="0036522A">
              <w:rPr>
                <w:rFonts w:eastAsia="MS Mincho"/>
                <w:color w:val="000000" w:themeColor="text1"/>
                <w:kern w:val="0"/>
                <w:lang w:eastAsia="ja-JP"/>
              </w:rPr>
              <w:t>i-й</w:t>
            </w:r>
            <w:proofErr w:type="spellEnd"/>
            <w:r w:rsidRPr="0036522A">
              <w:rPr>
                <w:rFonts w:eastAsia="MS Mincho"/>
                <w:color w:val="000000" w:themeColor="text1"/>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BD6F89" w:rsidRPr="0036522A" w:rsidRDefault="00BD6F89" w:rsidP="00A90CFD">
            <w:pPr>
              <w:suppressAutoHyphens w:val="0"/>
              <w:spacing w:after="0"/>
              <w:rPr>
                <w:rFonts w:eastAsia="MS Mincho"/>
                <w:color w:val="000000" w:themeColor="text1"/>
                <w:kern w:val="0"/>
                <w:lang w:eastAsia="ja-JP"/>
              </w:rPr>
            </w:pPr>
          </w:p>
          <w:p w:rsidR="00A90CFD" w:rsidRPr="0036522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color w:val="000000" w:themeColor="text1"/>
                <w:kern w:val="0"/>
                <w:lang w:val="en-US" w:eastAsia="ja-JP"/>
              </w:rPr>
            </w:pPr>
            <w:proofErr w:type="spellStart"/>
            <w:r w:rsidRPr="0036522A">
              <w:rPr>
                <w:rFonts w:eastAsia="MS Mincho"/>
                <w:color w:val="000000" w:themeColor="text1"/>
                <w:kern w:val="0"/>
                <w:lang w:val="en-US" w:eastAsia="ja-JP"/>
              </w:rPr>
              <w:t>i</w:t>
            </w:r>
            <w:proofErr w:type="spellEnd"/>
            <w:r w:rsidRPr="0036522A">
              <w:rPr>
                <w:rFonts w:eastAsia="MS Mincho"/>
                <w:color w:val="000000" w:themeColor="text1"/>
                <w:kern w:val="0"/>
                <w:lang w:val="en-US" w:eastAsia="ja-JP"/>
              </w:rPr>
              <w:t xml:space="preserve">       </w:t>
            </w:r>
            <w:proofErr w:type="spellStart"/>
            <w:r w:rsidRPr="0036522A">
              <w:rPr>
                <w:rFonts w:eastAsia="MS Mincho"/>
                <w:color w:val="000000" w:themeColor="text1"/>
                <w:kern w:val="0"/>
                <w:lang w:val="en-US" w:eastAsia="ja-JP"/>
              </w:rPr>
              <w:t>i</w:t>
            </w:r>
            <w:proofErr w:type="spellEnd"/>
            <w:r w:rsidRPr="0036522A">
              <w:rPr>
                <w:rFonts w:eastAsia="MS Mincho"/>
                <w:color w:val="000000" w:themeColor="text1"/>
                <w:kern w:val="0"/>
                <w:lang w:val="en-US" w:eastAsia="ja-JP"/>
              </w:rPr>
              <w:t xml:space="preserve">         </w:t>
            </w:r>
            <w:proofErr w:type="spellStart"/>
            <w:r w:rsidRPr="0036522A">
              <w:rPr>
                <w:rFonts w:eastAsia="MS Mincho"/>
                <w:color w:val="000000" w:themeColor="text1"/>
                <w:kern w:val="0"/>
                <w:lang w:val="en-US" w:eastAsia="ja-JP"/>
              </w:rPr>
              <w:t>i</w:t>
            </w:r>
            <w:proofErr w:type="spellEnd"/>
          </w:p>
          <w:p w:rsidR="00A90CFD" w:rsidRPr="0036522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color w:val="000000" w:themeColor="text1"/>
                <w:kern w:val="0"/>
                <w:lang w:val="en-US" w:eastAsia="ja-JP"/>
              </w:rPr>
            </w:pPr>
            <w:r w:rsidRPr="0036522A">
              <w:rPr>
                <w:rFonts w:eastAsia="MS Mincho"/>
                <w:color w:val="000000" w:themeColor="text1"/>
                <w:kern w:val="0"/>
                <w:lang w:val="en-US" w:eastAsia="ja-JP"/>
              </w:rPr>
              <w:t xml:space="preserve">                         </w:t>
            </w:r>
            <w:proofErr w:type="spellStart"/>
            <w:r w:rsidRPr="0036522A">
              <w:rPr>
                <w:rFonts w:eastAsia="MS Mincho"/>
                <w:color w:val="000000" w:themeColor="text1"/>
                <w:kern w:val="0"/>
                <w:lang w:val="en-US" w:eastAsia="ja-JP"/>
              </w:rPr>
              <w:t>Rc</w:t>
            </w:r>
            <w:proofErr w:type="spellEnd"/>
            <w:r w:rsidRPr="0036522A">
              <w:rPr>
                <w:rFonts w:eastAsia="MS Mincho"/>
                <w:color w:val="000000" w:themeColor="text1"/>
                <w:kern w:val="0"/>
                <w:lang w:val="en-US" w:eastAsia="ja-JP"/>
              </w:rPr>
              <w:t xml:space="preserve">  = C  +  C  +  C </w:t>
            </w:r>
          </w:p>
          <w:p w:rsidR="00A90CFD" w:rsidRPr="0036522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color w:val="000000" w:themeColor="text1"/>
                <w:kern w:val="0"/>
                <w:lang w:val="en-US" w:eastAsia="ja-JP"/>
              </w:rPr>
            </w:pPr>
            <w:r w:rsidRPr="0036522A">
              <w:rPr>
                <w:rFonts w:eastAsia="MS Mincho"/>
                <w:color w:val="000000" w:themeColor="text1"/>
                <w:kern w:val="0"/>
                <w:lang w:val="en-US" w:eastAsia="ja-JP"/>
              </w:rPr>
              <w:t xml:space="preserve">                              </w:t>
            </w:r>
            <w:proofErr w:type="spellStart"/>
            <w:r w:rsidRPr="0036522A">
              <w:rPr>
                <w:rFonts w:eastAsia="MS Mincho"/>
                <w:color w:val="000000" w:themeColor="text1"/>
                <w:kern w:val="0"/>
                <w:lang w:val="en-US" w:eastAsia="ja-JP"/>
              </w:rPr>
              <w:t>i</w:t>
            </w:r>
            <w:proofErr w:type="spellEnd"/>
            <w:r w:rsidRPr="0036522A">
              <w:rPr>
                <w:rFonts w:eastAsia="MS Mincho"/>
                <w:color w:val="000000" w:themeColor="text1"/>
                <w:kern w:val="0"/>
                <w:lang w:val="en-US" w:eastAsia="ja-JP"/>
              </w:rPr>
              <w:t xml:space="preserve">       1       2        k  </w:t>
            </w:r>
          </w:p>
          <w:p w:rsidR="00A90CFD" w:rsidRPr="0036522A" w:rsidRDefault="00A90CFD" w:rsidP="00A90CFD">
            <w:pPr>
              <w:suppressAutoHyphens w:val="0"/>
              <w:spacing w:after="0"/>
              <w:rPr>
                <w:rFonts w:eastAsia="MS Mincho"/>
                <w:color w:val="000000" w:themeColor="text1"/>
                <w:kern w:val="0"/>
                <w:lang w:eastAsia="ja-JP"/>
              </w:rPr>
            </w:pPr>
            <w:r w:rsidRPr="0036522A">
              <w:rPr>
                <w:rFonts w:eastAsia="MS Mincho"/>
                <w:color w:val="000000" w:themeColor="text1"/>
                <w:kern w:val="0"/>
                <w:lang w:val="en-US" w:eastAsia="ja-JP"/>
              </w:rPr>
              <w:t xml:space="preserve">     </w:t>
            </w:r>
            <w:r w:rsidRPr="0036522A">
              <w:rPr>
                <w:rFonts w:eastAsia="MS Mincho"/>
                <w:color w:val="000000" w:themeColor="text1"/>
                <w:kern w:val="0"/>
                <w:lang w:eastAsia="ja-JP"/>
              </w:rPr>
              <w:t>где:</w:t>
            </w:r>
          </w:p>
          <w:p w:rsidR="00A90CFD" w:rsidRPr="0036522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color w:val="000000" w:themeColor="text1"/>
                <w:kern w:val="0"/>
                <w:lang w:eastAsia="ja-JP"/>
              </w:rPr>
            </w:pPr>
            <w:r w:rsidRPr="0036522A">
              <w:rPr>
                <w:rFonts w:eastAsia="MS Mincho"/>
                <w:color w:val="000000" w:themeColor="text1"/>
                <w:kern w:val="0"/>
                <w:lang w:eastAsia="ja-JP"/>
              </w:rPr>
              <w:t xml:space="preserve"> </w:t>
            </w:r>
            <w:proofErr w:type="spellStart"/>
            <w:r w:rsidRPr="0036522A">
              <w:rPr>
                <w:rFonts w:eastAsia="MS Mincho"/>
                <w:color w:val="000000" w:themeColor="text1"/>
                <w:kern w:val="0"/>
                <w:lang w:eastAsia="ja-JP"/>
              </w:rPr>
              <w:t>Rci</w:t>
            </w:r>
            <w:proofErr w:type="spellEnd"/>
            <w:r w:rsidRPr="0036522A">
              <w:rPr>
                <w:rFonts w:eastAsia="MS Mincho"/>
                <w:color w:val="000000" w:themeColor="text1"/>
                <w:kern w:val="0"/>
                <w:lang w:eastAsia="ja-JP"/>
              </w:rPr>
              <w:t xml:space="preserve"> </w:t>
            </w:r>
            <w:r w:rsidR="003C0F9B" w:rsidRPr="0036522A">
              <w:rPr>
                <w:rFonts w:eastAsia="MS Mincho"/>
                <w:color w:val="000000" w:themeColor="text1"/>
                <w:kern w:val="0"/>
                <w:lang w:eastAsia="ja-JP"/>
              </w:rPr>
              <w:t>–</w:t>
            </w:r>
            <w:r w:rsidRPr="0036522A">
              <w:rPr>
                <w:rFonts w:eastAsia="MS Mincho"/>
                <w:color w:val="000000" w:themeColor="text1"/>
                <w:kern w:val="0"/>
                <w:lang w:eastAsia="ja-JP"/>
              </w:rPr>
              <w:t xml:space="preserve"> рейтинг, присуждаемый </w:t>
            </w:r>
            <w:proofErr w:type="spellStart"/>
            <w:r w:rsidRPr="0036522A">
              <w:rPr>
                <w:rFonts w:eastAsia="MS Mincho"/>
                <w:color w:val="000000" w:themeColor="text1"/>
                <w:kern w:val="0"/>
                <w:lang w:eastAsia="ja-JP"/>
              </w:rPr>
              <w:t>i-й</w:t>
            </w:r>
            <w:proofErr w:type="spellEnd"/>
            <w:r w:rsidRPr="0036522A">
              <w:rPr>
                <w:rFonts w:eastAsia="MS Mincho"/>
                <w:color w:val="000000" w:themeColor="text1"/>
                <w:kern w:val="0"/>
                <w:lang w:eastAsia="ja-JP"/>
              </w:rPr>
              <w:t xml:space="preserve"> заявке по указанному критерию;</w:t>
            </w:r>
          </w:p>
          <w:p w:rsidR="00A90CFD" w:rsidRPr="0036522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color w:val="000000" w:themeColor="text1"/>
                <w:kern w:val="0"/>
                <w:lang w:eastAsia="ja-JP"/>
              </w:rPr>
            </w:pPr>
            <w:r w:rsidRPr="0036522A">
              <w:rPr>
                <w:rFonts w:eastAsia="MS Mincho"/>
                <w:color w:val="000000" w:themeColor="text1"/>
                <w:kern w:val="0"/>
                <w:lang w:eastAsia="ja-JP"/>
              </w:rPr>
              <w:t xml:space="preserve">   </w:t>
            </w:r>
            <w:proofErr w:type="spellStart"/>
            <w:r w:rsidRPr="0036522A">
              <w:rPr>
                <w:rFonts w:eastAsia="MS Mincho"/>
                <w:color w:val="000000" w:themeColor="text1"/>
                <w:kern w:val="0"/>
                <w:lang w:eastAsia="ja-JP"/>
              </w:rPr>
              <w:t>i</w:t>
            </w:r>
            <w:proofErr w:type="spellEnd"/>
          </w:p>
          <w:p w:rsidR="00A90CFD" w:rsidRPr="0036522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color w:val="000000" w:themeColor="text1"/>
                <w:kern w:val="0"/>
                <w:lang w:eastAsia="ja-JP"/>
              </w:rPr>
            </w:pPr>
            <w:proofErr w:type="spellStart"/>
            <w:r w:rsidRPr="0036522A">
              <w:rPr>
                <w:rFonts w:eastAsia="MS Mincho"/>
                <w:color w:val="000000" w:themeColor="text1"/>
                <w:kern w:val="0"/>
                <w:lang w:eastAsia="ja-JP"/>
              </w:rPr>
              <w:t>Ck</w:t>
            </w:r>
            <w:proofErr w:type="spellEnd"/>
            <w:r w:rsidRPr="0036522A">
              <w:rPr>
                <w:rFonts w:eastAsia="MS Mincho"/>
                <w:color w:val="000000" w:themeColor="text1"/>
                <w:kern w:val="0"/>
                <w:lang w:eastAsia="ja-JP"/>
              </w:rPr>
              <w:t xml:space="preserve"> </w:t>
            </w:r>
            <w:r w:rsidR="003C0F9B" w:rsidRPr="0036522A">
              <w:rPr>
                <w:rFonts w:eastAsia="MS Mincho"/>
                <w:color w:val="000000" w:themeColor="text1"/>
                <w:kern w:val="0"/>
                <w:lang w:eastAsia="ja-JP"/>
              </w:rPr>
              <w:t>–</w:t>
            </w:r>
            <w:r w:rsidRPr="0036522A">
              <w:rPr>
                <w:rFonts w:eastAsia="MS Mincho"/>
                <w:color w:val="000000" w:themeColor="text1"/>
                <w:kern w:val="0"/>
                <w:lang w:eastAsia="ja-JP"/>
              </w:rPr>
              <w:t xml:space="preserve"> значение в баллах (среднее арифметическое оценок в баллах всех членов конкурсной комиссии), присуждаемое комиссией </w:t>
            </w:r>
            <w:proofErr w:type="spellStart"/>
            <w:r w:rsidRPr="0036522A">
              <w:rPr>
                <w:rFonts w:eastAsia="MS Mincho"/>
                <w:color w:val="000000" w:themeColor="text1"/>
                <w:kern w:val="0"/>
                <w:lang w:eastAsia="ja-JP"/>
              </w:rPr>
              <w:t>i-й</w:t>
            </w:r>
            <w:proofErr w:type="spellEnd"/>
            <w:r w:rsidRPr="0036522A">
              <w:rPr>
                <w:rFonts w:eastAsia="MS Mincho"/>
                <w:color w:val="000000" w:themeColor="text1"/>
                <w:kern w:val="0"/>
                <w:lang w:eastAsia="ja-JP"/>
              </w:rPr>
              <w:t xml:space="preserve"> заявке на участие в конкурсе по </w:t>
            </w:r>
            <w:proofErr w:type="spellStart"/>
            <w:r w:rsidRPr="0036522A">
              <w:rPr>
                <w:rFonts w:eastAsia="MS Mincho"/>
                <w:color w:val="000000" w:themeColor="text1"/>
                <w:kern w:val="0"/>
                <w:lang w:eastAsia="ja-JP"/>
              </w:rPr>
              <w:t>k-му</w:t>
            </w:r>
            <w:proofErr w:type="spellEnd"/>
            <w:r w:rsidRPr="0036522A">
              <w:rPr>
                <w:rFonts w:eastAsia="MS Mincho"/>
                <w:color w:val="000000" w:themeColor="text1"/>
                <w:kern w:val="0"/>
                <w:lang w:eastAsia="ja-JP"/>
              </w:rPr>
              <w:t xml:space="preserve"> показателю, где </w:t>
            </w:r>
            <w:proofErr w:type="spellStart"/>
            <w:r w:rsidRPr="0036522A">
              <w:rPr>
                <w:rFonts w:eastAsia="MS Mincho"/>
                <w:color w:val="000000" w:themeColor="text1"/>
                <w:kern w:val="0"/>
                <w:lang w:eastAsia="ja-JP"/>
              </w:rPr>
              <w:t>k</w:t>
            </w:r>
            <w:proofErr w:type="spellEnd"/>
            <w:r w:rsidRPr="0036522A">
              <w:rPr>
                <w:rFonts w:eastAsia="MS Mincho"/>
                <w:color w:val="000000" w:themeColor="text1"/>
                <w:kern w:val="0"/>
                <w:lang w:eastAsia="ja-JP"/>
              </w:rPr>
              <w:t xml:space="preserve"> </w:t>
            </w:r>
            <w:r w:rsidR="003C0F9B" w:rsidRPr="0036522A">
              <w:rPr>
                <w:rFonts w:eastAsia="MS Mincho"/>
                <w:color w:val="000000" w:themeColor="text1"/>
                <w:kern w:val="0"/>
                <w:lang w:eastAsia="ja-JP"/>
              </w:rPr>
              <w:t>–</w:t>
            </w:r>
            <w:r w:rsidRPr="0036522A">
              <w:rPr>
                <w:rFonts w:eastAsia="MS Mincho"/>
                <w:color w:val="000000" w:themeColor="text1"/>
                <w:kern w:val="0"/>
                <w:lang w:eastAsia="ja-JP"/>
              </w:rPr>
              <w:t xml:space="preserve"> количество установленных показателей.</w:t>
            </w:r>
          </w:p>
          <w:p w:rsidR="00A90CFD" w:rsidRPr="0036522A" w:rsidRDefault="00A90CFD" w:rsidP="00A90CFD">
            <w:pPr>
              <w:tabs>
                <w:tab w:val="num" w:pos="1260"/>
              </w:tabs>
              <w:spacing w:after="0"/>
              <w:rPr>
                <w:rFonts w:eastAsia="MS Mincho"/>
                <w:color w:val="000000" w:themeColor="text1"/>
                <w:kern w:val="0"/>
                <w:lang w:eastAsia="ja-JP"/>
              </w:rPr>
            </w:pPr>
          </w:p>
          <w:p w:rsidR="00A90CFD" w:rsidRPr="0036522A" w:rsidRDefault="00A90CFD" w:rsidP="00A90CFD">
            <w:pPr>
              <w:tabs>
                <w:tab w:val="num" w:pos="1260"/>
              </w:tabs>
              <w:spacing w:after="0"/>
              <w:rPr>
                <w:rFonts w:eastAsia="MS Mincho"/>
                <w:color w:val="000000" w:themeColor="text1"/>
                <w:kern w:val="0"/>
                <w:lang w:eastAsia="ja-JP"/>
              </w:rPr>
            </w:pPr>
            <w:r w:rsidRPr="0036522A">
              <w:rPr>
                <w:rFonts w:eastAsia="MS Mincho"/>
                <w:color w:val="000000" w:themeColor="text1"/>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36522A" w:rsidRDefault="00A90CFD" w:rsidP="00A90CFD">
            <w:pPr>
              <w:tabs>
                <w:tab w:val="num" w:pos="1260"/>
              </w:tabs>
              <w:spacing w:after="0"/>
              <w:rPr>
                <w:rFonts w:eastAsia="MS Mincho"/>
                <w:color w:val="000000" w:themeColor="text1"/>
                <w:kern w:val="0"/>
                <w:lang w:eastAsia="ja-JP"/>
              </w:rPr>
            </w:pPr>
          </w:p>
          <w:p w:rsidR="002137A7" w:rsidRPr="0036522A" w:rsidRDefault="002137A7" w:rsidP="002137A7">
            <w:pPr>
              <w:tabs>
                <w:tab w:val="num" w:pos="1260"/>
              </w:tabs>
              <w:spacing w:after="0"/>
              <w:rPr>
                <w:rFonts w:eastAsia="MS Mincho"/>
                <w:color w:val="000000" w:themeColor="text1"/>
                <w:kern w:val="0"/>
                <w:lang w:eastAsia="ja-JP"/>
              </w:rPr>
            </w:pPr>
            <w:r w:rsidRPr="0036522A">
              <w:rPr>
                <w:rFonts w:eastAsia="MS Mincho"/>
                <w:color w:val="000000" w:themeColor="text1"/>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BD6F89" w:rsidRPr="0036522A" w:rsidRDefault="00BD6F89" w:rsidP="00BD6F89">
            <w:pPr>
              <w:suppressAutoHyphens w:val="0"/>
              <w:spacing w:after="0"/>
              <w:rPr>
                <w:rFonts w:eastAsia="MS Mincho"/>
                <w:color w:val="000000" w:themeColor="text1"/>
                <w:kern w:val="0"/>
                <w:lang w:eastAsia="ja-JP"/>
              </w:rPr>
            </w:pPr>
          </w:p>
          <w:p w:rsidR="00BD6F89" w:rsidRPr="0036522A" w:rsidRDefault="00BD6F89" w:rsidP="00BD6F89">
            <w:pPr>
              <w:suppressAutoHyphens w:val="0"/>
              <w:spacing w:after="0"/>
              <w:rPr>
                <w:rFonts w:eastAsia="MS Mincho"/>
                <w:color w:val="000000" w:themeColor="text1"/>
                <w:kern w:val="0"/>
                <w:lang w:eastAsia="ja-JP"/>
              </w:rPr>
            </w:pPr>
          </w:p>
          <w:p w:rsidR="00BD6F89" w:rsidRPr="0036522A" w:rsidRDefault="00A90CFD" w:rsidP="00BD6F89">
            <w:pPr>
              <w:suppressAutoHyphens w:val="0"/>
              <w:spacing w:after="0"/>
              <w:rPr>
                <w:rFonts w:eastAsia="MS Mincho"/>
                <w:color w:val="000000" w:themeColor="text1"/>
                <w:kern w:val="0"/>
                <w:lang w:eastAsia="ja-JP"/>
              </w:rPr>
            </w:pPr>
            <w:r w:rsidRPr="0036522A">
              <w:rPr>
                <w:rFonts w:eastAsia="MS Mincho"/>
                <w:color w:val="000000" w:themeColor="text1"/>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BD6F89" w:rsidRPr="0036522A">
              <w:rPr>
                <w:rFonts w:eastAsia="MS Mincho"/>
                <w:color w:val="000000" w:themeColor="text1"/>
                <w:kern w:val="0"/>
                <w:lang w:eastAsia="ja-JP"/>
              </w:rPr>
              <w:t>ификации участника конкурса.</w:t>
            </w:r>
          </w:p>
          <w:p w:rsidR="00BD6F89" w:rsidRPr="0036522A" w:rsidRDefault="00BD6F89" w:rsidP="00BD6F89">
            <w:pPr>
              <w:suppressAutoHyphens w:val="0"/>
              <w:spacing w:after="0"/>
              <w:rPr>
                <w:rFonts w:eastAsia="MS Mincho"/>
                <w:color w:val="000000" w:themeColor="text1"/>
                <w:kern w:val="0"/>
                <w:lang w:eastAsia="ja-JP"/>
              </w:rPr>
            </w:pPr>
          </w:p>
          <w:p w:rsidR="00F22DB3" w:rsidRPr="0036522A" w:rsidRDefault="00A90CFD" w:rsidP="00BD6F89">
            <w:pPr>
              <w:suppressAutoHyphens w:val="0"/>
              <w:spacing w:after="0"/>
              <w:rPr>
                <w:color w:val="000000" w:themeColor="text1"/>
              </w:rPr>
            </w:pPr>
            <w:r w:rsidRPr="0036522A">
              <w:rPr>
                <w:rFonts w:eastAsia="MS Mincho"/>
                <w:color w:val="000000" w:themeColor="text1"/>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36522A" w:rsidTr="00F22DB3">
        <w:trPr>
          <w:jc w:val="center"/>
        </w:trPr>
        <w:tc>
          <w:tcPr>
            <w:tcW w:w="1637" w:type="dxa"/>
            <w:shd w:val="clear" w:color="auto" w:fill="auto"/>
          </w:tcPr>
          <w:p w:rsidR="00F22DB3" w:rsidRPr="0036522A" w:rsidRDefault="00F22DB3" w:rsidP="00CC7DE0">
            <w:pPr>
              <w:spacing w:after="0"/>
              <w:jc w:val="center"/>
              <w:rPr>
                <w:color w:val="000000" w:themeColor="text1"/>
              </w:rPr>
            </w:pPr>
            <w:r w:rsidRPr="0036522A">
              <w:rPr>
                <w:color w:val="000000" w:themeColor="text1"/>
              </w:rPr>
              <w:lastRenderedPageBreak/>
              <w:t>9.2</w:t>
            </w:r>
            <w:r w:rsidR="00CC7DE0" w:rsidRPr="0036522A">
              <w:rPr>
                <w:color w:val="000000" w:themeColor="text1"/>
              </w:rPr>
              <w:t>0</w:t>
            </w:r>
            <w:r w:rsidRPr="0036522A">
              <w:rPr>
                <w:color w:val="000000" w:themeColor="text1"/>
              </w:rPr>
              <w:t>.</w:t>
            </w:r>
          </w:p>
        </w:tc>
        <w:tc>
          <w:tcPr>
            <w:tcW w:w="7104" w:type="dxa"/>
            <w:shd w:val="clear" w:color="auto" w:fill="auto"/>
          </w:tcPr>
          <w:p w:rsidR="00F22DB3" w:rsidRPr="0036522A" w:rsidRDefault="00F22DB3" w:rsidP="001C026D">
            <w:pPr>
              <w:spacing w:after="120"/>
              <w:rPr>
                <w:color w:val="000000" w:themeColor="text1"/>
              </w:rPr>
            </w:pPr>
            <w:r w:rsidRPr="0036522A">
              <w:rPr>
                <w:b/>
                <w:color w:val="000000" w:themeColor="text1"/>
              </w:rPr>
              <w:t xml:space="preserve">Срок, в течение которого победитель </w:t>
            </w:r>
            <w:r w:rsidRPr="0036522A">
              <w:rPr>
                <w:b/>
                <w:bCs/>
                <w:color w:val="000000" w:themeColor="text1"/>
              </w:rPr>
              <w:t xml:space="preserve">открытого </w:t>
            </w:r>
            <w:r w:rsidRPr="0036522A">
              <w:rPr>
                <w:b/>
                <w:color w:val="000000" w:themeColor="text1"/>
              </w:rPr>
              <w:t xml:space="preserve">конкурса или </w:t>
            </w:r>
            <w:r w:rsidRPr="0036522A">
              <w:rPr>
                <w:b/>
                <w:color w:val="000000" w:themeColor="text1"/>
              </w:rPr>
              <w:lastRenderedPageBreak/>
              <w:t>иной его участник, с которым заключается договор, должен подписать договор:</w:t>
            </w:r>
          </w:p>
          <w:p w:rsidR="00F22DB3" w:rsidRPr="0036522A" w:rsidRDefault="00F22DB3" w:rsidP="00EE55CC">
            <w:pPr>
              <w:spacing w:after="120"/>
              <w:rPr>
                <w:color w:val="000000" w:themeColor="text1"/>
              </w:rPr>
            </w:pPr>
            <w:r w:rsidRPr="0036522A">
              <w:rPr>
                <w:color w:val="000000" w:themeColor="text1"/>
              </w:rPr>
              <w:t xml:space="preserve">В течение десяти </w:t>
            </w:r>
            <w:r w:rsidR="008543EA" w:rsidRPr="0036522A">
              <w:rPr>
                <w:color w:val="000000" w:themeColor="text1"/>
              </w:rPr>
              <w:t xml:space="preserve">рабочих </w:t>
            </w:r>
            <w:r w:rsidRPr="0036522A">
              <w:rPr>
                <w:color w:val="000000" w:themeColor="text1"/>
              </w:rPr>
              <w:t xml:space="preserve">дней с даты размещения </w:t>
            </w:r>
            <w:r w:rsidRPr="0036522A">
              <w:rPr>
                <w:bCs/>
                <w:color w:val="000000" w:themeColor="text1"/>
              </w:rPr>
              <w:t>н</w:t>
            </w:r>
            <w:r w:rsidRPr="0036522A">
              <w:rPr>
                <w:color w:val="000000" w:themeColor="text1"/>
                <w:spacing w:val="2"/>
                <w:lang w:eastAsia="ru-RU"/>
              </w:rPr>
              <w:t>а официальном сайте заказчика в информационно-телекоммуникационной сети «Интернет»</w:t>
            </w:r>
            <w:r w:rsidR="00063949" w:rsidRPr="0036522A">
              <w:rPr>
                <w:color w:val="000000" w:themeColor="text1"/>
              </w:rPr>
              <w:t xml:space="preserve">- </w:t>
            </w:r>
            <w:proofErr w:type="spellStart"/>
            <w:r w:rsidR="00063949" w:rsidRPr="0036522A">
              <w:rPr>
                <w:color w:val="000000" w:themeColor="text1"/>
                <w:lang w:val="en-US"/>
              </w:rPr>
              <w:t>kapremont</w:t>
            </w:r>
            <w:proofErr w:type="spellEnd"/>
            <w:r w:rsidR="00063949" w:rsidRPr="0036522A">
              <w:rPr>
                <w:color w:val="000000" w:themeColor="text1"/>
              </w:rPr>
              <w:t>71</w:t>
            </w:r>
            <w:r w:rsidRPr="0036522A">
              <w:rPr>
                <w:color w:val="000000" w:themeColor="text1"/>
              </w:rPr>
              <w:t>.ruпротокола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36522A" w:rsidTr="00F22DB3">
        <w:trPr>
          <w:jc w:val="center"/>
        </w:trPr>
        <w:tc>
          <w:tcPr>
            <w:tcW w:w="1637" w:type="dxa"/>
            <w:shd w:val="clear" w:color="auto" w:fill="auto"/>
          </w:tcPr>
          <w:p w:rsidR="00F22DB3" w:rsidRPr="0036522A" w:rsidRDefault="00F22DB3" w:rsidP="00CC7DE0">
            <w:pPr>
              <w:spacing w:after="0"/>
              <w:jc w:val="center"/>
              <w:rPr>
                <w:color w:val="000000" w:themeColor="text1"/>
              </w:rPr>
            </w:pPr>
            <w:r w:rsidRPr="0036522A">
              <w:rPr>
                <w:color w:val="000000" w:themeColor="text1"/>
              </w:rPr>
              <w:lastRenderedPageBreak/>
              <w:t>9.2</w:t>
            </w:r>
            <w:r w:rsidR="00CC7DE0" w:rsidRPr="0036522A">
              <w:rPr>
                <w:color w:val="000000" w:themeColor="text1"/>
              </w:rPr>
              <w:t>1</w:t>
            </w:r>
            <w:r w:rsidRPr="0036522A">
              <w:rPr>
                <w:color w:val="000000" w:themeColor="text1"/>
              </w:rPr>
              <w:t>.</w:t>
            </w:r>
          </w:p>
        </w:tc>
        <w:tc>
          <w:tcPr>
            <w:tcW w:w="7104" w:type="dxa"/>
            <w:shd w:val="clear" w:color="auto" w:fill="auto"/>
          </w:tcPr>
          <w:p w:rsidR="00F22DB3" w:rsidRPr="0036522A" w:rsidRDefault="00F22DB3" w:rsidP="001C026D">
            <w:pPr>
              <w:suppressAutoHyphens w:val="0"/>
              <w:autoSpaceDE w:val="0"/>
              <w:autoSpaceDN w:val="0"/>
              <w:adjustRightInd w:val="0"/>
              <w:spacing w:after="0"/>
              <w:rPr>
                <w:b/>
                <w:color w:val="000000" w:themeColor="text1"/>
              </w:rPr>
            </w:pPr>
            <w:r w:rsidRPr="0036522A">
              <w:rPr>
                <w:b/>
                <w:color w:val="000000" w:themeColor="text1"/>
              </w:rPr>
              <w:t>Способы получения конкурсной документации, срок, место и порядок предоставления конкурсной документации.</w:t>
            </w:r>
          </w:p>
          <w:p w:rsidR="00F22DB3" w:rsidRPr="0036522A" w:rsidRDefault="00EF17B1" w:rsidP="001A7A15">
            <w:pPr>
              <w:suppressAutoHyphens w:val="0"/>
              <w:autoSpaceDE w:val="0"/>
              <w:autoSpaceDN w:val="0"/>
              <w:adjustRightInd w:val="0"/>
              <w:spacing w:after="0"/>
              <w:rPr>
                <w:color w:val="000000" w:themeColor="text1"/>
              </w:rPr>
            </w:pPr>
            <w:r w:rsidRPr="0036522A">
              <w:rPr>
                <w:color w:val="000000" w:themeColor="text1"/>
                <w:lang w:eastAsia="ru-RU"/>
              </w:rPr>
              <w:t xml:space="preserve">Конкурсная документация доступна для ознакомления в Фонде капитального ремонта Тульской области по адресу: г. Тула, ул. Советская, д.14, и на официальном сайте заказчика в информационно-телекоммуникационной сети «Интернет» - </w:t>
            </w:r>
            <w:proofErr w:type="spellStart"/>
            <w:r w:rsidRPr="0036522A">
              <w:rPr>
                <w:color w:val="000000" w:themeColor="text1"/>
                <w:lang w:val="en-US" w:eastAsia="ru-RU"/>
              </w:rPr>
              <w:t>kapremont</w:t>
            </w:r>
            <w:proofErr w:type="spellEnd"/>
            <w:r w:rsidRPr="0036522A">
              <w:rPr>
                <w:color w:val="000000" w:themeColor="text1"/>
                <w:lang w:eastAsia="ru-RU"/>
              </w:rPr>
              <w:t xml:space="preserve">71.ru   без взимания платы. </w:t>
            </w:r>
          </w:p>
        </w:tc>
      </w:tr>
      <w:tr w:rsidR="00F22DB3" w:rsidRPr="0036522A" w:rsidTr="00F22DB3">
        <w:trPr>
          <w:jc w:val="center"/>
        </w:trPr>
        <w:tc>
          <w:tcPr>
            <w:tcW w:w="1637" w:type="dxa"/>
            <w:shd w:val="clear" w:color="auto" w:fill="auto"/>
          </w:tcPr>
          <w:p w:rsidR="00F22DB3" w:rsidRPr="0036522A" w:rsidRDefault="00F22DB3" w:rsidP="00CC7DE0">
            <w:pPr>
              <w:spacing w:after="0"/>
              <w:jc w:val="center"/>
              <w:rPr>
                <w:color w:val="000000" w:themeColor="text1"/>
              </w:rPr>
            </w:pPr>
            <w:r w:rsidRPr="0036522A">
              <w:rPr>
                <w:color w:val="000000" w:themeColor="text1"/>
              </w:rPr>
              <w:t>9.2</w:t>
            </w:r>
            <w:r w:rsidR="00CC7DE0" w:rsidRPr="0036522A">
              <w:rPr>
                <w:color w:val="000000" w:themeColor="text1"/>
              </w:rPr>
              <w:t>2</w:t>
            </w:r>
            <w:r w:rsidRPr="0036522A">
              <w:rPr>
                <w:color w:val="000000" w:themeColor="text1"/>
              </w:rPr>
              <w:t>.</w:t>
            </w:r>
          </w:p>
        </w:tc>
        <w:tc>
          <w:tcPr>
            <w:tcW w:w="7104" w:type="dxa"/>
            <w:shd w:val="clear" w:color="auto" w:fill="auto"/>
          </w:tcPr>
          <w:p w:rsidR="00F22DB3" w:rsidRPr="0036522A" w:rsidRDefault="00F22DB3" w:rsidP="001C026D">
            <w:pPr>
              <w:suppressAutoHyphens w:val="0"/>
              <w:autoSpaceDE w:val="0"/>
              <w:autoSpaceDN w:val="0"/>
              <w:adjustRightInd w:val="0"/>
              <w:spacing w:after="0"/>
              <w:rPr>
                <w:color w:val="000000" w:themeColor="text1"/>
                <w:lang w:eastAsia="ru-RU"/>
              </w:rPr>
            </w:pPr>
            <w:r w:rsidRPr="0036522A">
              <w:rPr>
                <w:b/>
                <w:color w:val="000000" w:themeColor="text1"/>
                <w:kern w:val="0"/>
                <w:lang w:eastAsia="ru-RU"/>
              </w:rPr>
              <w:t>Язык, на котором предоставляется конкурсная документация:</w:t>
            </w:r>
            <w:r w:rsidRPr="0036522A">
              <w:rPr>
                <w:color w:val="000000" w:themeColor="text1"/>
                <w:kern w:val="0"/>
                <w:lang w:eastAsia="ru-RU"/>
              </w:rPr>
              <w:t xml:space="preserve"> русский.</w:t>
            </w:r>
          </w:p>
        </w:tc>
      </w:tr>
    </w:tbl>
    <w:p w:rsidR="001C026D" w:rsidRPr="0036522A" w:rsidRDefault="001C026D" w:rsidP="001C026D">
      <w:pPr>
        <w:spacing w:after="120"/>
        <w:jc w:val="right"/>
        <w:rPr>
          <w:b/>
          <w:bCs/>
          <w:color w:val="000000" w:themeColor="text1"/>
        </w:rPr>
      </w:pPr>
    </w:p>
    <w:p w:rsidR="001C026D" w:rsidRPr="0036522A" w:rsidRDefault="001C026D" w:rsidP="001C026D">
      <w:pPr>
        <w:spacing w:after="120"/>
        <w:jc w:val="right"/>
        <w:rPr>
          <w:b/>
          <w:bCs/>
          <w:color w:val="000000" w:themeColor="text1"/>
        </w:rPr>
        <w:sectPr w:rsidR="001C026D" w:rsidRPr="0036522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36522A" w:rsidRDefault="001C026D" w:rsidP="005A76C5">
      <w:pPr>
        <w:pStyle w:val="1"/>
        <w:keepNext w:val="0"/>
        <w:spacing w:before="0" w:after="120"/>
        <w:jc w:val="center"/>
        <w:rPr>
          <w:color w:val="000000" w:themeColor="text1"/>
          <w:sz w:val="24"/>
          <w:szCs w:val="24"/>
        </w:rPr>
      </w:pPr>
      <w:bookmarkStart w:id="116" w:name="_Toc378593469"/>
      <w:r w:rsidRPr="0036522A">
        <w:rPr>
          <w:color w:val="000000" w:themeColor="text1"/>
          <w:sz w:val="24"/>
          <w:szCs w:val="24"/>
        </w:rPr>
        <w:lastRenderedPageBreak/>
        <w:t>ЧАСТЬ IV. ПРИМЕРНАЯ ФОРМА ЗАЯВКИ НА УЧАСТИЕ В КОНКУРСЕ</w:t>
      </w:r>
      <w:bookmarkEnd w:id="116"/>
    </w:p>
    <w:bookmarkEnd w:id="95"/>
    <w:p w:rsidR="001C026D" w:rsidRPr="0036522A" w:rsidRDefault="001C026D" w:rsidP="001C026D">
      <w:pPr>
        <w:spacing w:after="120"/>
        <w:jc w:val="center"/>
        <w:rPr>
          <w:b/>
          <w:bCs/>
          <w:color w:val="000000" w:themeColor="text1"/>
        </w:rPr>
      </w:pPr>
    </w:p>
    <w:p w:rsidR="001C026D" w:rsidRPr="0036522A" w:rsidRDefault="001C026D" w:rsidP="001C026D">
      <w:pPr>
        <w:spacing w:after="120"/>
        <w:jc w:val="center"/>
        <w:rPr>
          <w:color w:val="000000" w:themeColor="text1"/>
        </w:rPr>
      </w:pPr>
      <w:r w:rsidRPr="0036522A">
        <w:rPr>
          <w:b/>
          <w:bCs/>
          <w:color w:val="000000" w:themeColor="text1"/>
        </w:rPr>
        <w:t>ОПИСЬ ДОКУМЕНТОВ,</w:t>
      </w:r>
    </w:p>
    <w:p w:rsidR="001C026D" w:rsidRPr="0036522A" w:rsidRDefault="001C026D" w:rsidP="001C026D">
      <w:pPr>
        <w:spacing w:after="120"/>
        <w:jc w:val="center"/>
        <w:rPr>
          <w:color w:val="000000" w:themeColor="text1"/>
        </w:rPr>
      </w:pPr>
      <w:r w:rsidRPr="0036522A">
        <w:rPr>
          <w:color w:val="000000" w:themeColor="text1"/>
        </w:rPr>
        <w:t>представляемых для участия в открытом конкурсе</w:t>
      </w:r>
    </w:p>
    <w:p w:rsidR="001C026D" w:rsidRPr="0036522A" w:rsidRDefault="001C026D" w:rsidP="001C026D">
      <w:pPr>
        <w:spacing w:after="120"/>
        <w:jc w:val="center"/>
        <w:rPr>
          <w:color w:val="000000" w:themeColor="text1"/>
        </w:rPr>
      </w:pPr>
      <w:r w:rsidRPr="0036522A">
        <w:rPr>
          <w:color w:val="000000" w:themeColor="text1"/>
        </w:rPr>
        <w:t xml:space="preserve">на право заключения </w:t>
      </w:r>
      <w:r w:rsidR="001A7A15" w:rsidRPr="0036522A">
        <w:rPr>
          <w:color w:val="000000" w:themeColor="text1"/>
        </w:rPr>
        <w:t>договора</w:t>
      </w:r>
      <w:r w:rsidRPr="0036522A">
        <w:rPr>
          <w:color w:val="000000" w:themeColor="text1"/>
        </w:rPr>
        <w:t xml:space="preserve">_________ </w:t>
      </w:r>
      <w:r w:rsidRPr="0036522A">
        <w:rPr>
          <w:i/>
          <w:iCs/>
          <w:color w:val="000000" w:themeColor="text1"/>
        </w:rPr>
        <w:t>(указать предмета</w:t>
      </w:r>
      <w:r w:rsidR="001A7A15" w:rsidRPr="0036522A">
        <w:rPr>
          <w:i/>
          <w:iCs/>
          <w:color w:val="000000" w:themeColor="text1"/>
        </w:rPr>
        <w:t xml:space="preserve"> договора</w:t>
      </w:r>
      <w:r w:rsidRPr="0036522A">
        <w:rPr>
          <w:i/>
          <w:iCs/>
          <w:color w:val="000000" w:themeColor="text1"/>
        </w:rPr>
        <w:t>)</w:t>
      </w:r>
    </w:p>
    <w:p w:rsidR="001C026D" w:rsidRPr="0036522A" w:rsidRDefault="001C026D" w:rsidP="001C026D">
      <w:pPr>
        <w:spacing w:after="120"/>
        <w:jc w:val="center"/>
        <w:rPr>
          <w:b/>
          <w:bCs/>
          <w:color w:val="000000" w:themeColor="text1"/>
        </w:rPr>
      </w:pPr>
      <w:r w:rsidRPr="0036522A">
        <w:rPr>
          <w:color w:val="000000" w:themeColor="text1"/>
        </w:rPr>
        <w:t>лот № ____, наименование лота ________________________________________</w:t>
      </w:r>
      <w:r w:rsidRPr="0036522A">
        <w:rPr>
          <w:color w:val="000000" w:themeColor="text1"/>
        </w:rPr>
        <w:br/>
      </w:r>
      <w:r w:rsidRPr="0036522A">
        <w:rPr>
          <w:i/>
          <w:iCs/>
          <w:color w:val="000000" w:themeColor="text1"/>
        </w:rPr>
        <w:t>(в случае, если конкурс проводится по нескольким лотам)</w:t>
      </w:r>
    </w:p>
    <w:p w:rsidR="001C026D" w:rsidRPr="0036522A" w:rsidRDefault="001C026D" w:rsidP="001C026D">
      <w:pPr>
        <w:spacing w:after="120"/>
        <w:rPr>
          <w:b/>
          <w:bCs/>
          <w:color w:val="000000" w:themeColor="text1"/>
        </w:rPr>
      </w:pPr>
    </w:p>
    <w:p w:rsidR="001C026D" w:rsidRPr="0036522A" w:rsidRDefault="001C026D" w:rsidP="001C026D">
      <w:pPr>
        <w:spacing w:after="120"/>
        <w:rPr>
          <w:b/>
          <w:bCs/>
          <w:color w:val="000000" w:themeColor="text1"/>
        </w:rPr>
      </w:pPr>
      <w:r w:rsidRPr="0036522A">
        <w:rPr>
          <w:color w:val="000000" w:themeColor="text1"/>
        </w:rPr>
        <w:t>Настоящим ______</w:t>
      </w:r>
      <w:r w:rsidRPr="0036522A">
        <w:rPr>
          <w:i/>
          <w:iCs/>
          <w:color w:val="000000" w:themeColor="text1"/>
        </w:rPr>
        <w:t>(наименование участника</w:t>
      </w:r>
      <w:r w:rsidR="001A7A15" w:rsidRPr="0036522A">
        <w:rPr>
          <w:i/>
          <w:iCs/>
          <w:color w:val="000000" w:themeColor="text1"/>
        </w:rPr>
        <w:t xml:space="preserve"> торгов</w:t>
      </w:r>
      <w:r w:rsidRPr="0036522A">
        <w:rPr>
          <w:i/>
          <w:iCs/>
          <w:color w:val="000000" w:themeColor="text1"/>
        </w:rPr>
        <w:t>)</w:t>
      </w:r>
      <w:r w:rsidRPr="0036522A">
        <w:rPr>
          <w:color w:val="000000" w:themeColor="text1"/>
        </w:rPr>
        <w:t xml:space="preserve">________ подтверждает, что для участия в открытом конкурсе на право заключения _______ </w:t>
      </w:r>
      <w:r w:rsidRPr="0036522A">
        <w:rPr>
          <w:i/>
          <w:iCs/>
          <w:color w:val="000000" w:themeColor="text1"/>
        </w:rPr>
        <w:t>(указать наименование предмета</w:t>
      </w:r>
      <w:r w:rsidR="001A7A15" w:rsidRPr="0036522A">
        <w:rPr>
          <w:i/>
          <w:iCs/>
          <w:color w:val="000000" w:themeColor="text1"/>
        </w:rPr>
        <w:t xml:space="preserve"> договора</w:t>
      </w:r>
      <w:r w:rsidRPr="0036522A">
        <w:rPr>
          <w:i/>
          <w:iCs/>
          <w:color w:val="000000" w:themeColor="text1"/>
        </w:rPr>
        <w:t>)</w:t>
      </w:r>
      <w:r w:rsidRPr="0036522A">
        <w:rPr>
          <w:color w:val="000000" w:themeColor="text1"/>
        </w:rPr>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36522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36522A" w:rsidRDefault="001C026D" w:rsidP="001C026D">
            <w:pPr>
              <w:spacing w:after="120"/>
              <w:jc w:val="center"/>
              <w:rPr>
                <w:b/>
                <w:bCs/>
                <w:color w:val="000000" w:themeColor="text1"/>
              </w:rPr>
            </w:pPr>
            <w:r w:rsidRPr="0036522A">
              <w:rPr>
                <w:b/>
                <w:bCs/>
                <w:color w:val="000000" w:themeColor="text1"/>
              </w:rPr>
              <w:t xml:space="preserve">№№ </w:t>
            </w:r>
            <w:proofErr w:type="spellStart"/>
            <w:r w:rsidRPr="0036522A">
              <w:rPr>
                <w:b/>
                <w:bCs/>
                <w:color w:val="000000" w:themeColor="text1"/>
              </w:rPr>
              <w:t>п\п</w:t>
            </w:r>
            <w:proofErr w:type="spell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36522A" w:rsidRDefault="001C026D" w:rsidP="001C026D">
            <w:pPr>
              <w:spacing w:after="120"/>
              <w:jc w:val="center"/>
              <w:rPr>
                <w:b/>
                <w:bCs/>
                <w:color w:val="000000" w:themeColor="text1"/>
              </w:rPr>
            </w:pPr>
            <w:r w:rsidRPr="0036522A">
              <w:rPr>
                <w:b/>
                <w:bCs/>
                <w:color w:val="000000" w:themeColor="text1"/>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36522A" w:rsidRDefault="001C026D" w:rsidP="001C026D">
            <w:pPr>
              <w:spacing w:after="120"/>
              <w:jc w:val="center"/>
              <w:rPr>
                <w:b/>
                <w:bCs/>
                <w:color w:val="000000" w:themeColor="text1"/>
              </w:rPr>
            </w:pPr>
            <w:r w:rsidRPr="0036522A">
              <w:rPr>
                <w:b/>
                <w:bCs/>
                <w:color w:val="000000" w:themeColor="text1"/>
              </w:rPr>
              <w:t xml:space="preserve">Страницы </w:t>
            </w:r>
            <w:r w:rsidRPr="0036522A">
              <w:rPr>
                <w:b/>
                <w:bCs/>
                <w:color w:val="000000" w:themeColor="text1"/>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36522A" w:rsidRDefault="001C026D" w:rsidP="001C026D">
            <w:pPr>
              <w:spacing w:after="120"/>
              <w:jc w:val="center"/>
              <w:rPr>
                <w:color w:val="000000" w:themeColor="text1"/>
              </w:rPr>
            </w:pPr>
            <w:r w:rsidRPr="0036522A">
              <w:rPr>
                <w:b/>
                <w:bCs/>
                <w:color w:val="000000" w:themeColor="text1"/>
              </w:rPr>
              <w:t>Количество страниц</w:t>
            </w:r>
          </w:p>
        </w:tc>
      </w:tr>
      <w:tr w:rsidR="001C026D" w:rsidRPr="0036522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jc w:val="center"/>
              <w:rPr>
                <w:color w:val="000000" w:themeColor="text1"/>
              </w:rPr>
            </w:pPr>
            <w:r w:rsidRPr="0036522A">
              <w:rPr>
                <w:color w:val="000000" w:themeColor="text1"/>
              </w:rPr>
              <w:t>1</w:t>
            </w:r>
          </w:p>
        </w:tc>
        <w:tc>
          <w:tcPr>
            <w:tcW w:w="5901"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rPr>
                <w:color w:val="000000" w:themeColor="text1"/>
              </w:rPr>
            </w:pPr>
          </w:p>
        </w:tc>
        <w:tc>
          <w:tcPr>
            <w:tcW w:w="1449"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snapToGrid w:val="0"/>
              <w:spacing w:after="120"/>
              <w:rPr>
                <w:color w:val="000000" w:themeColor="text1"/>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36522A" w:rsidRDefault="001C026D" w:rsidP="001C026D">
            <w:pPr>
              <w:snapToGrid w:val="0"/>
              <w:spacing w:after="120"/>
              <w:rPr>
                <w:color w:val="000000" w:themeColor="text1"/>
              </w:rPr>
            </w:pPr>
          </w:p>
        </w:tc>
      </w:tr>
      <w:tr w:rsidR="001C026D" w:rsidRPr="0036522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jc w:val="center"/>
              <w:rPr>
                <w:color w:val="000000" w:themeColor="text1"/>
              </w:rPr>
            </w:pPr>
            <w:r w:rsidRPr="0036522A">
              <w:rPr>
                <w:color w:val="000000" w:themeColor="text1"/>
              </w:rPr>
              <w:t>2</w:t>
            </w:r>
          </w:p>
        </w:tc>
        <w:tc>
          <w:tcPr>
            <w:tcW w:w="5901"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rPr>
                <w:color w:val="000000" w:themeColor="text1"/>
              </w:rPr>
            </w:pPr>
          </w:p>
        </w:tc>
        <w:tc>
          <w:tcPr>
            <w:tcW w:w="1449"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snapToGrid w:val="0"/>
              <w:spacing w:after="120"/>
              <w:rPr>
                <w:color w:val="000000" w:themeColor="text1"/>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36522A" w:rsidRDefault="001C026D" w:rsidP="001C026D">
            <w:pPr>
              <w:snapToGrid w:val="0"/>
              <w:spacing w:after="120"/>
              <w:rPr>
                <w:color w:val="000000" w:themeColor="text1"/>
              </w:rPr>
            </w:pPr>
          </w:p>
        </w:tc>
      </w:tr>
      <w:tr w:rsidR="001C026D" w:rsidRPr="0036522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jc w:val="center"/>
              <w:rPr>
                <w:color w:val="000000" w:themeColor="text1"/>
              </w:rPr>
            </w:pPr>
            <w:r w:rsidRPr="0036522A">
              <w:rPr>
                <w:color w:val="000000" w:themeColor="text1"/>
              </w:rPr>
              <w:t>2.1</w:t>
            </w:r>
          </w:p>
        </w:tc>
        <w:tc>
          <w:tcPr>
            <w:tcW w:w="5901"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autoSpaceDE w:val="0"/>
              <w:autoSpaceDN w:val="0"/>
              <w:adjustRightInd w:val="0"/>
              <w:rPr>
                <w:color w:val="000000" w:themeColor="text1"/>
              </w:rPr>
            </w:pPr>
          </w:p>
        </w:tc>
        <w:tc>
          <w:tcPr>
            <w:tcW w:w="1449"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snapToGrid w:val="0"/>
              <w:spacing w:after="120"/>
              <w:rPr>
                <w:color w:val="000000" w:themeColor="text1"/>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36522A" w:rsidRDefault="001C026D" w:rsidP="001C026D">
            <w:pPr>
              <w:snapToGrid w:val="0"/>
              <w:spacing w:after="120"/>
              <w:rPr>
                <w:color w:val="000000" w:themeColor="text1"/>
              </w:rPr>
            </w:pPr>
          </w:p>
        </w:tc>
      </w:tr>
      <w:tr w:rsidR="001C026D" w:rsidRPr="0036522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jc w:val="center"/>
              <w:rPr>
                <w:color w:val="000000" w:themeColor="text1"/>
              </w:rPr>
            </w:pPr>
            <w:r w:rsidRPr="0036522A">
              <w:rPr>
                <w:color w:val="000000" w:themeColor="text1"/>
              </w:rPr>
              <w:t>…</w:t>
            </w:r>
          </w:p>
        </w:tc>
        <w:tc>
          <w:tcPr>
            <w:tcW w:w="5901"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autoSpaceDE w:val="0"/>
              <w:autoSpaceDN w:val="0"/>
              <w:adjustRightInd w:val="0"/>
              <w:rPr>
                <w:color w:val="000000" w:themeColor="text1"/>
              </w:rPr>
            </w:pPr>
          </w:p>
        </w:tc>
        <w:tc>
          <w:tcPr>
            <w:tcW w:w="1449"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snapToGrid w:val="0"/>
              <w:spacing w:after="120"/>
              <w:rPr>
                <w:color w:val="000000" w:themeColor="text1"/>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36522A" w:rsidRDefault="001C026D" w:rsidP="001C026D">
            <w:pPr>
              <w:snapToGrid w:val="0"/>
              <w:spacing w:after="120"/>
              <w:rPr>
                <w:color w:val="000000" w:themeColor="text1"/>
              </w:rPr>
            </w:pPr>
          </w:p>
        </w:tc>
      </w:tr>
      <w:tr w:rsidR="001C026D" w:rsidRPr="0036522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jc w:val="center"/>
              <w:rPr>
                <w:color w:val="000000" w:themeColor="text1"/>
              </w:rPr>
            </w:pPr>
          </w:p>
        </w:tc>
        <w:tc>
          <w:tcPr>
            <w:tcW w:w="5901"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autoSpaceDE w:val="0"/>
              <w:autoSpaceDN w:val="0"/>
              <w:adjustRightInd w:val="0"/>
              <w:rPr>
                <w:color w:val="000000" w:themeColor="text1"/>
              </w:rPr>
            </w:pPr>
          </w:p>
        </w:tc>
        <w:tc>
          <w:tcPr>
            <w:tcW w:w="1449"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snapToGrid w:val="0"/>
              <w:spacing w:after="120"/>
              <w:rPr>
                <w:color w:val="000000" w:themeColor="text1"/>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36522A" w:rsidRDefault="001C026D" w:rsidP="001C026D">
            <w:pPr>
              <w:snapToGrid w:val="0"/>
              <w:spacing w:after="120"/>
              <w:rPr>
                <w:color w:val="000000" w:themeColor="text1"/>
              </w:rPr>
            </w:pPr>
          </w:p>
        </w:tc>
      </w:tr>
      <w:tr w:rsidR="001C026D" w:rsidRPr="0036522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jc w:val="center"/>
              <w:rPr>
                <w:color w:val="000000" w:themeColor="text1"/>
              </w:rPr>
            </w:pPr>
          </w:p>
        </w:tc>
        <w:tc>
          <w:tcPr>
            <w:tcW w:w="5901"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autoSpaceDE w:val="0"/>
              <w:autoSpaceDN w:val="0"/>
              <w:adjustRightInd w:val="0"/>
              <w:rPr>
                <w:color w:val="000000" w:themeColor="text1"/>
              </w:rPr>
            </w:pPr>
          </w:p>
        </w:tc>
        <w:tc>
          <w:tcPr>
            <w:tcW w:w="1449"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snapToGrid w:val="0"/>
              <w:spacing w:after="120"/>
              <w:rPr>
                <w:color w:val="000000" w:themeColor="text1"/>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36522A" w:rsidRDefault="001C026D" w:rsidP="001C026D">
            <w:pPr>
              <w:snapToGrid w:val="0"/>
              <w:spacing w:after="120"/>
              <w:rPr>
                <w:color w:val="000000" w:themeColor="text1"/>
              </w:rPr>
            </w:pPr>
          </w:p>
        </w:tc>
      </w:tr>
      <w:tr w:rsidR="001C026D" w:rsidRPr="0036522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jc w:val="center"/>
              <w:rPr>
                <w:color w:val="000000" w:themeColor="text1"/>
              </w:rPr>
            </w:pPr>
          </w:p>
        </w:tc>
        <w:tc>
          <w:tcPr>
            <w:tcW w:w="5901"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autoSpaceDE w:val="0"/>
              <w:autoSpaceDN w:val="0"/>
              <w:adjustRightInd w:val="0"/>
              <w:rPr>
                <w:color w:val="000000" w:themeColor="text1"/>
              </w:rPr>
            </w:pPr>
          </w:p>
        </w:tc>
        <w:tc>
          <w:tcPr>
            <w:tcW w:w="1449"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snapToGrid w:val="0"/>
              <w:spacing w:after="120"/>
              <w:rPr>
                <w:color w:val="000000" w:themeColor="text1"/>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36522A" w:rsidRDefault="001C026D" w:rsidP="001C026D">
            <w:pPr>
              <w:snapToGrid w:val="0"/>
              <w:spacing w:after="120"/>
              <w:rPr>
                <w:color w:val="000000" w:themeColor="text1"/>
              </w:rPr>
            </w:pPr>
          </w:p>
        </w:tc>
      </w:tr>
      <w:tr w:rsidR="001C026D" w:rsidRPr="0036522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jc w:val="center"/>
              <w:rPr>
                <w:color w:val="000000" w:themeColor="text1"/>
              </w:rPr>
            </w:pPr>
          </w:p>
        </w:tc>
        <w:tc>
          <w:tcPr>
            <w:tcW w:w="5901"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autoSpaceDE w:val="0"/>
              <w:autoSpaceDN w:val="0"/>
              <w:adjustRightInd w:val="0"/>
              <w:rPr>
                <w:color w:val="000000" w:themeColor="text1"/>
              </w:rPr>
            </w:pPr>
          </w:p>
        </w:tc>
        <w:tc>
          <w:tcPr>
            <w:tcW w:w="1449"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snapToGrid w:val="0"/>
              <w:spacing w:after="120"/>
              <w:rPr>
                <w:color w:val="000000" w:themeColor="text1"/>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36522A" w:rsidRDefault="001C026D" w:rsidP="001C026D">
            <w:pPr>
              <w:snapToGrid w:val="0"/>
              <w:spacing w:after="120"/>
              <w:rPr>
                <w:color w:val="000000" w:themeColor="text1"/>
              </w:rPr>
            </w:pPr>
          </w:p>
        </w:tc>
      </w:tr>
      <w:tr w:rsidR="001C026D" w:rsidRPr="0036522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jc w:val="center"/>
              <w:rPr>
                <w:color w:val="000000" w:themeColor="text1"/>
              </w:rPr>
            </w:pPr>
          </w:p>
        </w:tc>
        <w:tc>
          <w:tcPr>
            <w:tcW w:w="5901"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autoSpaceDE w:val="0"/>
              <w:autoSpaceDN w:val="0"/>
              <w:adjustRightInd w:val="0"/>
              <w:rPr>
                <w:rFonts w:eastAsia="Calibri"/>
                <w:color w:val="000000" w:themeColor="text1"/>
              </w:rPr>
            </w:pPr>
          </w:p>
        </w:tc>
        <w:tc>
          <w:tcPr>
            <w:tcW w:w="1449"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snapToGrid w:val="0"/>
              <w:spacing w:after="120"/>
              <w:rPr>
                <w:color w:val="000000" w:themeColor="text1"/>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36522A" w:rsidRDefault="001C026D" w:rsidP="001C026D">
            <w:pPr>
              <w:snapToGrid w:val="0"/>
              <w:spacing w:after="120"/>
              <w:rPr>
                <w:color w:val="000000" w:themeColor="text1"/>
              </w:rPr>
            </w:pPr>
          </w:p>
        </w:tc>
      </w:tr>
      <w:tr w:rsidR="001C026D" w:rsidRPr="0036522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jc w:val="center"/>
              <w:rPr>
                <w:color w:val="000000" w:themeColor="text1"/>
              </w:rPr>
            </w:pPr>
          </w:p>
        </w:tc>
        <w:tc>
          <w:tcPr>
            <w:tcW w:w="5901"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autoSpaceDE w:val="0"/>
              <w:autoSpaceDN w:val="0"/>
              <w:adjustRightInd w:val="0"/>
              <w:rPr>
                <w:color w:val="000000" w:themeColor="text1"/>
              </w:rPr>
            </w:pPr>
          </w:p>
        </w:tc>
        <w:tc>
          <w:tcPr>
            <w:tcW w:w="1449"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snapToGrid w:val="0"/>
              <w:spacing w:after="120"/>
              <w:rPr>
                <w:color w:val="000000" w:themeColor="text1"/>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36522A" w:rsidRDefault="001C026D" w:rsidP="001C026D">
            <w:pPr>
              <w:snapToGrid w:val="0"/>
              <w:spacing w:after="120"/>
              <w:rPr>
                <w:color w:val="000000" w:themeColor="text1"/>
              </w:rPr>
            </w:pPr>
          </w:p>
        </w:tc>
      </w:tr>
      <w:tr w:rsidR="001C026D" w:rsidRPr="0036522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jc w:val="center"/>
              <w:rPr>
                <w:color w:val="000000" w:themeColor="text1"/>
              </w:rPr>
            </w:pPr>
          </w:p>
        </w:tc>
        <w:tc>
          <w:tcPr>
            <w:tcW w:w="5901"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autoSpaceDE w:val="0"/>
              <w:autoSpaceDN w:val="0"/>
              <w:adjustRightInd w:val="0"/>
              <w:rPr>
                <w:color w:val="000000" w:themeColor="text1"/>
              </w:rPr>
            </w:pPr>
          </w:p>
        </w:tc>
        <w:tc>
          <w:tcPr>
            <w:tcW w:w="1449"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snapToGrid w:val="0"/>
              <w:spacing w:after="120"/>
              <w:rPr>
                <w:color w:val="000000" w:themeColor="text1"/>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36522A" w:rsidRDefault="001C026D" w:rsidP="001C026D">
            <w:pPr>
              <w:snapToGrid w:val="0"/>
              <w:spacing w:after="120"/>
              <w:rPr>
                <w:color w:val="000000" w:themeColor="text1"/>
              </w:rPr>
            </w:pPr>
          </w:p>
        </w:tc>
      </w:tr>
      <w:tr w:rsidR="001C026D" w:rsidRPr="0036522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jc w:val="center"/>
              <w:rPr>
                <w:color w:val="000000" w:themeColor="text1"/>
              </w:rPr>
            </w:pPr>
          </w:p>
        </w:tc>
        <w:tc>
          <w:tcPr>
            <w:tcW w:w="5901"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autoSpaceDE w:val="0"/>
              <w:autoSpaceDN w:val="0"/>
              <w:adjustRightInd w:val="0"/>
              <w:rPr>
                <w:color w:val="000000" w:themeColor="text1"/>
              </w:rPr>
            </w:pPr>
          </w:p>
        </w:tc>
        <w:tc>
          <w:tcPr>
            <w:tcW w:w="1449"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snapToGrid w:val="0"/>
              <w:spacing w:after="120"/>
              <w:rPr>
                <w:color w:val="000000" w:themeColor="text1"/>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36522A" w:rsidRDefault="001C026D" w:rsidP="001C026D">
            <w:pPr>
              <w:snapToGrid w:val="0"/>
              <w:spacing w:after="120"/>
              <w:rPr>
                <w:color w:val="000000" w:themeColor="text1"/>
              </w:rPr>
            </w:pPr>
          </w:p>
        </w:tc>
      </w:tr>
      <w:tr w:rsidR="001C026D" w:rsidRPr="0036522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jc w:val="center"/>
              <w:rPr>
                <w:color w:val="000000" w:themeColor="text1"/>
              </w:rPr>
            </w:pPr>
          </w:p>
        </w:tc>
        <w:tc>
          <w:tcPr>
            <w:tcW w:w="5901"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autoSpaceDE w:val="0"/>
              <w:autoSpaceDN w:val="0"/>
              <w:adjustRightInd w:val="0"/>
              <w:rPr>
                <w:rFonts w:eastAsia="Calibri"/>
                <w:color w:val="000000" w:themeColor="text1"/>
              </w:rPr>
            </w:pPr>
          </w:p>
        </w:tc>
        <w:tc>
          <w:tcPr>
            <w:tcW w:w="1449"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snapToGrid w:val="0"/>
              <w:spacing w:after="120"/>
              <w:rPr>
                <w:color w:val="000000" w:themeColor="text1"/>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36522A" w:rsidRDefault="001C026D" w:rsidP="001C026D">
            <w:pPr>
              <w:snapToGrid w:val="0"/>
              <w:spacing w:after="120"/>
              <w:rPr>
                <w:color w:val="000000" w:themeColor="text1"/>
              </w:rPr>
            </w:pPr>
          </w:p>
        </w:tc>
      </w:tr>
      <w:tr w:rsidR="001C026D" w:rsidRPr="0036522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jc w:val="center"/>
              <w:rPr>
                <w:color w:val="000000" w:themeColor="text1"/>
              </w:rPr>
            </w:pPr>
            <w:r w:rsidRPr="0036522A">
              <w:rPr>
                <w:color w:val="000000" w:themeColor="text1"/>
              </w:rPr>
              <w:t>…</w:t>
            </w:r>
          </w:p>
        </w:tc>
        <w:tc>
          <w:tcPr>
            <w:tcW w:w="5901" w:type="dxa"/>
            <w:tcBorders>
              <w:top w:val="single" w:sz="4" w:space="0" w:color="000000"/>
              <w:left w:val="single" w:sz="4" w:space="0" w:color="000000"/>
              <w:bottom w:val="single" w:sz="4" w:space="0" w:color="000000"/>
            </w:tcBorders>
            <w:shd w:val="clear" w:color="auto" w:fill="auto"/>
          </w:tcPr>
          <w:p w:rsidR="001C026D" w:rsidRPr="0036522A" w:rsidRDefault="001C026D" w:rsidP="009A1274">
            <w:pPr>
              <w:autoSpaceDE w:val="0"/>
              <w:autoSpaceDN w:val="0"/>
              <w:adjustRightInd w:val="0"/>
              <w:rPr>
                <w:rFonts w:eastAsia="Calibri"/>
                <w:color w:val="000000" w:themeColor="text1"/>
              </w:rPr>
            </w:pPr>
            <w:r w:rsidRPr="0036522A">
              <w:rPr>
                <w:rFonts w:eastAsia="Calibri"/>
                <w:color w:val="000000" w:themeColor="text1"/>
              </w:rPr>
              <w:t xml:space="preserve">Другие документы (далее указываются все другие документы, прикладываемые по усмотрению участника </w:t>
            </w:r>
            <w:r w:rsidR="009A1274" w:rsidRPr="0036522A">
              <w:rPr>
                <w:rFonts w:eastAsia="Calibri"/>
                <w:color w:val="000000" w:themeColor="text1"/>
              </w:rPr>
              <w:t>торгов</w:t>
            </w:r>
            <w:r w:rsidRPr="0036522A">
              <w:rPr>
                <w:rFonts w:eastAsia="Calibri"/>
                <w:color w:val="000000" w:themeColor="text1"/>
              </w:rPr>
              <w:t>)*</w:t>
            </w:r>
          </w:p>
        </w:tc>
        <w:tc>
          <w:tcPr>
            <w:tcW w:w="1449" w:type="dxa"/>
            <w:tcBorders>
              <w:top w:val="single" w:sz="4" w:space="0" w:color="000000"/>
              <w:left w:val="single" w:sz="4" w:space="0" w:color="000000"/>
              <w:bottom w:val="single" w:sz="4" w:space="0" w:color="000000"/>
            </w:tcBorders>
            <w:shd w:val="clear" w:color="auto" w:fill="auto"/>
          </w:tcPr>
          <w:p w:rsidR="001C026D" w:rsidRPr="0036522A" w:rsidRDefault="001C026D" w:rsidP="001C026D">
            <w:pPr>
              <w:snapToGrid w:val="0"/>
              <w:spacing w:after="120"/>
              <w:rPr>
                <w:color w:val="000000" w:themeColor="text1"/>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36522A" w:rsidRDefault="001C026D" w:rsidP="001C026D">
            <w:pPr>
              <w:snapToGrid w:val="0"/>
              <w:spacing w:after="120"/>
              <w:rPr>
                <w:color w:val="000000" w:themeColor="text1"/>
              </w:rPr>
            </w:pPr>
          </w:p>
        </w:tc>
      </w:tr>
      <w:tr w:rsidR="001C026D" w:rsidRPr="0036522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36522A" w:rsidRDefault="001C026D" w:rsidP="001C026D">
            <w:pPr>
              <w:snapToGrid w:val="0"/>
              <w:spacing w:after="120"/>
              <w:jc w:val="right"/>
              <w:rPr>
                <w:color w:val="000000" w:themeColor="text1"/>
              </w:rPr>
            </w:pPr>
            <w:r w:rsidRPr="0036522A">
              <w:rPr>
                <w:b/>
                <w:bCs/>
                <w:color w:val="000000" w:themeColor="text1"/>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36522A" w:rsidRDefault="001C026D" w:rsidP="001C026D">
            <w:pPr>
              <w:snapToGrid w:val="0"/>
              <w:spacing w:after="120"/>
              <w:rPr>
                <w:color w:val="000000" w:themeColor="text1"/>
              </w:rPr>
            </w:pPr>
          </w:p>
        </w:tc>
      </w:tr>
    </w:tbl>
    <w:p w:rsidR="001C026D" w:rsidRPr="0036522A" w:rsidRDefault="001C026D" w:rsidP="001C026D">
      <w:pPr>
        <w:spacing w:after="120"/>
        <w:rPr>
          <w:bCs/>
          <w:iCs/>
          <w:color w:val="000000" w:themeColor="text1"/>
        </w:rPr>
      </w:pPr>
      <w:r w:rsidRPr="0036522A">
        <w:rPr>
          <w:bCs/>
          <w:iCs/>
          <w:color w:val="000000" w:themeColor="text1"/>
        </w:rPr>
        <w:t xml:space="preserve">*Примечание: </w:t>
      </w:r>
    </w:p>
    <w:p w:rsidR="001C026D" w:rsidRPr="0036522A" w:rsidRDefault="001C026D" w:rsidP="001C026D">
      <w:pPr>
        <w:spacing w:after="120"/>
        <w:rPr>
          <w:bCs/>
          <w:iCs/>
          <w:color w:val="000000" w:themeColor="text1"/>
        </w:rPr>
      </w:pPr>
      <w:r w:rsidRPr="0036522A">
        <w:rPr>
          <w:bCs/>
          <w:iCs/>
          <w:color w:val="000000" w:themeColor="text1"/>
        </w:rPr>
        <w:t xml:space="preserve">Данные документы прикладываются к заявке на участие в конкурсе по усмотрению участника конкурса; </w:t>
      </w:r>
      <w:proofErr w:type="spellStart"/>
      <w:r w:rsidRPr="0036522A">
        <w:rPr>
          <w:bCs/>
          <w:iCs/>
          <w:color w:val="000000" w:themeColor="text1"/>
        </w:rPr>
        <w:t>непредоставление</w:t>
      </w:r>
      <w:proofErr w:type="spellEnd"/>
      <w:r w:rsidRPr="0036522A">
        <w:rPr>
          <w:bCs/>
          <w:iCs/>
          <w:color w:val="000000" w:themeColor="text1"/>
        </w:rPr>
        <w:t xml:space="preserve"> данных документов не является основанием для отказа в допуске к участию в конкурсе</w:t>
      </w:r>
      <w:bookmarkStart w:id="117" w:name="_Ref166329536"/>
      <w:r w:rsidRPr="0036522A">
        <w:rPr>
          <w:bCs/>
          <w:iCs/>
          <w:color w:val="000000" w:themeColor="text1"/>
        </w:rPr>
        <w:t>.</w:t>
      </w:r>
    </w:p>
    <w:p w:rsidR="001C026D" w:rsidRPr="0036522A" w:rsidRDefault="001C026D" w:rsidP="001C026D">
      <w:pPr>
        <w:spacing w:after="120"/>
        <w:rPr>
          <w:color w:val="000000" w:themeColor="text1"/>
        </w:rPr>
      </w:pPr>
    </w:p>
    <w:tbl>
      <w:tblPr>
        <w:tblW w:w="4760" w:type="pct"/>
        <w:tblLayout w:type="fixed"/>
        <w:tblLook w:val="0000"/>
      </w:tblPr>
      <w:tblGrid>
        <w:gridCol w:w="3708"/>
        <w:gridCol w:w="5403"/>
      </w:tblGrid>
      <w:tr w:rsidR="001C026D" w:rsidRPr="0036522A" w:rsidTr="001C026D">
        <w:tc>
          <w:tcPr>
            <w:tcW w:w="3708" w:type="dxa"/>
          </w:tcPr>
          <w:p w:rsidR="001C026D" w:rsidRPr="0036522A" w:rsidRDefault="001C026D" w:rsidP="001A7A15">
            <w:pPr>
              <w:jc w:val="center"/>
              <w:rPr>
                <w:color w:val="000000" w:themeColor="text1"/>
              </w:rPr>
            </w:pPr>
            <w:r w:rsidRPr="0036522A">
              <w:rPr>
                <w:b/>
                <w:bCs/>
                <w:color w:val="000000" w:themeColor="text1"/>
              </w:rPr>
              <w:t xml:space="preserve">Руководитель участника </w:t>
            </w:r>
            <w:r w:rsidR="001A7A15" w:rsidRPr="0036522A">
              <w:rPr>
                <w:b/>
                <w:bCs/>
                <w:color w:val="000000" w:themeColor="text1"/>
              </w:rPr>
              <w:t>торгов</w:t>
            </w:r>
          </w:p>
        </w:tc>
        <w:tc>
          <w:tcPr>
            <w:tcW w:w="5403" w:type="dxa"/>
            <w:vAlign w:val="bottom"/>
          </w:tcPr>
          <w:p w:rsidR="001C026D" w:rsidRPr="0036522A" w:rsidRDefault="001C026D" w:rsidP="001C026D">
            <w:pPr>
              <w:jc w:val="right"/>
              <w:rPr>
                <w:color w:val="000000" w:themeColor="text1"/>
              </w:rPr>
            </w:pPr>
            <w:r w:rsidRPr="0036522A">
              <w:rPr>
                <w:color w:val="000000" w:themeColor="text1"/>
              </w:rPr>
              <w:t>(Фамилия И.О.)</w:t>
            </w:r>
          </w:p>
        </w:tc>
      </w:tr>
      <w:tr w:rsidR="001C026D" w:rsidRPr="0036522A" w:rsidTr="001C026D">
        <w:tc>
          <w:tcPr>
            <w:tcW w:w="3708" w:type="dxa"/>
          </w:tcPr>
          <w:p w:rsidR="001C026D" w:rsidRPr="0036522A" w:rsidRDefault="001C026D" w:rsidP="001C026D">
            <w:pPr>
              <w:rPr>
                <w:color w:val="000000" w:themeColor="text1"/>
              </w:rPr>
            </w:pPr>
            <w:r w:rsidRPr="0036522A">
              <w:rPr>
                <w:color w:val="000000" w:themeColor="text1"/>
              </w:rPr>
              <w:t>(уполномоченный представитель)</w:t>
            </w:r>
          </w:p>
        </w:tc>
        <w:tc>
          <w:tcPr>
            <w:tcW w:w="5403" w:type="dxa"/>
            <w:vAlign w:val="bottom"/>
          </w:tcPr>
          <w:p w:rsidR="001C026D" w:rsidRPr="0036522A" w:rsidRDefault="001C026D" w:rsidP="001C026D">
            <w:pPr>
              <w:outlineLvl w:val="3"/>
              <w:rPr>
                <w:color w:val="000000" w:themeColor="text1"/>
                <w:vertAlign w:val="superscript"/>
                <w:lang w:eastAsia="en-US"/>
              </w:rPr>
            </w:pPr>
            <w:r w:rsidRPr="0036522A">
              <w:rPr>
                <w:color w:val="000000" w:themeColor="text1"/>
                <w:vertAlign w:val="superscript"/>
                <w:lang w:eastAsia="en-US"/>
              </w:rPr>
              <w:t xml:space="preserve">                                (подпись)</w:t>
            </w:r>
          </w:p>
        </w:tc>
      </w:tr>
    </w:tbl>
    <w:p w:rsidR="001C026D" w:rsidRPr="0036522A" w:rsidRDefault="001C026D" w:rsidP="001C026D">
      <w:pPr>
        <w:spacing w:after="120"/>
        <w:rPr>
          <w:color w:val="000000" w:themeColor="text1"/>
        </w:rPr>
      </w:pPr>
      <w:r w:rsidRPr="0036522A">
        <w:rPr>
          <w:color w:val="000000" w:themeColor="text1"/>
        </w:rPr>
        <w:br w:type="page"/>
      </w:r>
    </w:p>
    <w:p w:rsidR="001C026D" w:rsidRPr="0036522A" w:rsidRDefault="001C026D" w:rsidP="001C026D">
      <w:pPr>
        <w:spacing w:after="120"/>
        <w:rPr>
          <w:i/>
          <w:iCs/>
          <w:color w:val="000000" w:themeColor="text1"/>
        </w:rPr>
      </w:pPr>
      <w:bookmarkStart w:id="118" w:name="_Ref166329400"/>
      <w:bookmarkEnd w:id="117"/>
      <w:r w:rsidRPr="0036522A">
        <w:rPr>
          <w:i/>
          <w:iCs/>
          <w:color w:val="000000" w:themeColor="text1"/>
        </w:rPr>
        <w:lastRenderedPageBreak/>
        <w:t xml:space="preserve">На бланке участника </w:t>
      </w:r>
      <w:bookmarkEnd w:id="118"/>
      <w:r w:rsidR="001A7A15" w:rsidRPr="0036522A">
        <w:rPr>
          <w:i/>
          <w:iCs/>
          <w:color w:val="000000" w:themeColor="text1"/>
        </w:rPr>
        <w:t>торгов</w:t>
      </w:r>
    </w:p>
    <w:p w:rsidR="001C026D" w:rsidRPr="0036522A" w:rsidRDefault="001C026D" w:rsidP="001C026D">
      <w:pPr>
        <w:spacing w:after="120"/>
        <w:rPr>
          <w:color w:val="000000" w:themeColor="text1"/>
        </w:rPr>
      </w:pPr>
      <w:r w:rsidRPr="0036522A">
        <w:rPr>
          <w:i/>
          <w:iCs/>
          <w:color w:val="000000" w:themeColor="text1"/>
        </w:rPr>
        <w:t>(по возможности)</w:t>
      </w:r>
    </w:p>
    <w:p w:rsidR="001C026D" w:rsidRPr="0036522A" w:rsidRDefault="001C026D" w:rsidP="001C026D">
      <w:pPr>
        <w:spacing w:after="120"/>
        <w:rPr>
          <w:b/>
          <w:bCs/>
          <w:color w:val="000000" w:themeColor="text1"/>
        </w:rPr>
      </w:pPr>
      <w:r w:rsidRPr="0036522A">
        <w:rPr>
          <w:color w:val="000000" w:themeColor="text1"/>
        </w:rPr>
        <w:t xml:space="preserve">Дата, исх. </w:t>
      </w:r>
      <w:r w:rsidR="003C0F9B" w:rsidRPr="0036522A">
        <w:rPr>
          <w:color w:val="000000" w:themeColor="text1"/>
        </w:rPr>
        <w:t>Н</w:t>
      </w:r>
      <w:r w:rsidRPr="0036522A">
        <w:rPr>
          <w:color w:val="000000" w:themeColor="text1"/>
        </w:rPr>
        <w:t>омер</w:t>
      </w:r>
    </w:p>
    <w:tbl>
      <w:tblPr>
        <w:tblW w:w="5000" w:type="pct"/>
        <w:jc w:val="center"/>
        <w:tblLook w:val="0000"/>
      </w:tblPr>
      <w:tblGrid>
        <w:gridCol w:w="4241"/>
        <w:gridCol w:w="1272"/>
        <w:gridCol w:w="4057"/>
      </w:tblGrid>
      <w:tr w:rsidR="001C026D" w:rsidRPr="0036522A" w:rsidTr="00D63574">
        <w:trPr>
          <w:jc w:val="center"/>
        </w:trPr>
        <w:tc>
          <w:tcPr>
            <w:tcW w:w="4241" w:type="dxa"/>
          </w:tcPr>
          <w:p w:rsidR="001C026D" w:rsidRPr="0036522A" w:rsidRDefault="001C026D" w:rsidP="001C026D">
            <w:pPr>
              <w:autoSpaceDE w:val="0"/>
              <w:autoSpaceDN w:val="0"/>
              <w:adjustRightInd w:val="0"/>
              <w:rPr>
                <w:color w:val="000000" w:themeColor="text1"/>
              </w:rPr>
            </w:pPr>
          </w:p>
        </w:tc>
        <w:tc>
          <w:tcPr>
            <w:tcW w:w="1272" w:type="dxa"/>
          </w:tcPr>
          <w:p w:rsidR="001C026D" w:rsidRPr="0036522A" w:rsidRDefault="001C026D" w:rsidP="001C026D">
            <w:pPr>
              <w:autoSpaceDE w:val="0"/>
              <w:autoSpaceDN w:val="0"/>
              <w:adjustRightInd w:val="0"/>
              <w:rPr>
                <w:color w:val="000000" w:themeColor="text1"/>
              </w:rPr>
            </w:pPr>
          </w:p>
        </w:tc>
        <w:tc>
          <w:tcPr>
            <w:tcW w:w="4057" w:type="dxa"/>
          </w:tcPr>
          <w:p w:rsidR="001C026D" w:rsidRPr="0036522A" w:rsidRDefault="001C026D" w:rsidP="001C026D">
            <w:pPr>
              <w:autoSpaceDE w:val="0"/>
              <w:autoSpaceDN w:val="0"/>
              <w:adjustRightInd w:val="0"/>
              <w:jc w:val="center"/>
              <w:rPr>
                <w:color w:val="000000" w:themeColor="text1"/>
              </w:rPr>
            </w:pPr>
          </w:p>
        </w:tc>
      </w:tr>
      <w:tr w:rsidR="001C026D" w:rsidRPr="0036522A" w:rsidTr="00D63574">
        <w:trPr>
          <w:jc w:val="center"/>
        </w:trPr>
        <w:tc>
          <w:tcPr>
            <w:tcW w:w="4241" w:type="dxa"/>
          </w:tcPr>
          <w:p w:rsidR="001C026D" w:rsidRPr="0036522A" w:rsidRDefault="001C026D" w:rsidP="001C026D">
            <w:pPr>
              <w:tabs>
                <w:tab w:val="right" w:pos="4032"/>
              </w:tabs>
              <w:autoSpaceDE w:val="0"/>
              <w:autoSpaceDN w:val="0"/>
              <w:adjustRightInd w:val="0"/>
              <w:rPr>
                <w:color w:val="000000" w:themeColor="text1"/>
              </w:rPr>
            </w:pPr>
          </w:p>
        </w:tc>
        <w:tc>
          <w:tcPr>
            <w:tcW w:w="1272" w:type="dxa"/>
          </w:tcPr>
          <w:p w:rsidR="001C026D" w:rsidRPr="0036522A" w:rsidRDefault="001C026D" w:rsidP="001C026D">
            <w:pPr>
              <w:autoSpaceDE w:val="0"/>
              <w:autoSpaceDN w:val="0"/>
              <w:adjustRightInd w:val="0"/>
              <w:rPr>
                <w:color w:val="000000" w:themeColor="text1"/>
              </w:rPr>
            </w:pPr>
          </w:p>
        </w:tc>
        <w:tc>
          <w:tcPr>
            <w:tcW w:w="4057" w:type="dxa"/>
          </w:tcPr>
          <w:p w:rsidR="001C026D" w:rsidRPr="0036522A" w:rsidRDefault="001C026D" w:rsidP="001C026D">
            <w:pPr>
              <w:autoSpaceDE w:val="0"/>
              <w:autoSpaceDN w:val="0"/>
              <w:adjustRightInd w:val="0"/>
              <w:jc w:val="center"/>
              <w:rPr>
                <w:color w:val="000000" w:themeColor="text1"/>
              </w:rPr>
            </w:pPr>
          </w:p>
        </w:tc>
      </w:tr>
    </w:tbl>
    <w:p w:rsidR="001C026D" w:rsidRPr="0036522A" w:rsidRDefault="001C026D" w:rsidP="001C026D">
      <w:pPr>
        <w:pStyle w:val="afff"/>
        <w:jc w:val="center"/>
        <w:rPr>
          <w:b/>
          <w:color w:val="000000" w:themeColor="text1"/>
        </w:rPr>
      </w:pPr>
      <w:r w:rsidRPr="0036522A">
        <w:rPr>
          <w:b/>
          <w:color w:val="000000" w:themeColor="text1"/>
        </w:rPr>
        <w:t>ЗАЯВКА НА УЧАСТИЕ В КОНКУРСЕ</w:t>
      </w:r>
    </w:p>
    <w:p w:rsidR="001C026D" w:rsidRPr="0036522A" w:rsidRDefault="001C026D" w:rsidP="001C026D">
      <w:pPr>
        <w:spacing w:after="120"/>
        <w:jc w:val="center"/>
        <w:rPr>
          <w:color w:val="000000" w:themeColor="text1"/>
        </w:rPr>
      </w:pPr>
      <w:r w:rsidRPr="0036522A">
        <w:rPr>
          <w:color w:val="000000" w:themeColor="text1"/>
        </w:rPr>
        <w:t xml:space="preserve">на право заключения с ___________ </w:t>
      </w:r>
      <w:r w:rsidRPr="0036522A">
        <w:rPr>
          <w:i/>
          <w:iCs/>
          <w:color w:val="000000" w:themeColor="text1"/>
        </w:rPr>
        <w:t>(указывается наименование заказчика)</w:t>
      </w:r>
      <w:r w:rsidR="001A7A15" w:rsidRPr="0036522A">
        <w:rPr>
          <w:color w:val="000000" w:themeColor="text1"/>
        </w:rPr>
        <w:t xml:space="preserve">договора </w:t>
      </w:r>
      <w:r w:rsidRPr="0036522A">
        <w:rPr>
          <w:color w:val="000000" w:themeColor="text1"/>
        </w:rPr>
        <w:t xml:space="preserve">на _________________________________________________________________________ </w:t>
      </w:r>
      <w:r w:rsidRPr="0036522A">
        <w:rPr>
          <w:i/>
          <w:iCs/>
          <w:color w:val="000000" w:themeColor="text1"/>
        </w:rPr>
        <w:t>(указывается предмет</w:t>
      </w:r>
      <w:r w:rsidR="001A7A15" w:rsidRPr="0036522A">
        <w:rPr>
          <w:i/>
          <w:iCs/>
          <w:color w:val="000000" w:themeColor="text1"/>
        </w:rPr>
        <w:t xml:space="preserve"> договора</w:t>
      </w:r>
      <w:r w:rsidRPr="0036522A">
        <w:rPr>
          <w:i/>
          <w:iCs/>
          <w:color w:val="000000" w:themeColor="text1"/>
        </w:rPr>
        <w:t>)</w:t>
      </w:r>
      <w:r w:rsidRPr="0036522A">
        <w:rPr>
          <w:color w:val="000000" w:themeColor="text1"/>
        </w:rPr>
        <w:t xml:space="preserve">. </w:t>
      </w:r>
    </w:p>
    <w:p w:rsidR="001C026D" w:rsidRPr="0036522A" w:rsidRDefault="00C16A58" w:rsidP="001C026D">
      <w:pPr>
        <w:spacing w:after="120"/>
        <w:jc w:val="center"/>
        <w:rPr>
          <w:b/>
          <w:bCs/>
          <w:i/>
          <w:iCs/>
          <w:color w:val="000000" w:themeColor="text1"/>
        </w:rPr>
      </w:pPr>
      <w:r w:rsidRPr="0036522A">
        <w:rPr>
          <w:color w:val="000000" w:themeColor="text1"/>
        </w:rPr>
        <w:t xml:space="preserve">Реестровый номер торгов ___ </w:t>
      </w:r>
      <w:r w:rsidR="001C026D" w:rsidRPr="0036522A">
        <w:rPr>
          <w:color w:val="000000" w:themeColor="text1"/>
        </w:rPr>
        <w:t>, наименование лота ________________________________________</w:t>
      </w:r>
      <w:r w:rsidR="001C026D" w:rsidRPr="0036522A">
        <w:rPr>
          <w:color w:val="000000" w:themeColor="text1"/>
        </w:rPr>
        <w:br/>
      </w:r>
      <w:r w:rsidR="001C026D" w:rsidRPr="0036522A">
        <w:rPr>
          <w:i/>
          <w:iCs/>
          <w:color w:val="000000" w:themeColor="text1"/>
        </w:rPr>
        <w:t>(в случае, если конкурс проводится по нескольким лотам)</w:t>
      </w:r>
    </w:p>
    <w:p w:rsidR="001C026D" w:rsidRPr="0036522A" w:rsidRDefault="001C026D" w:rsidP="001C026D">
      <w:pPr>
        <w:spacing w:after="120"/>
        <w:jc w:val="center"/>
        <w:rPr>
          <w:b/>
          <w:bCs/>
          <w:i/>
          <w:iCs/>
          <w:color w:val="000000" w:themeColor="text1"/>
        </w:rPr>
      </w:pPr>
    </w:p>
    <w:p w:rsidR="00EF17B1" w:rsidRPr="0036522A" w:rsidRDefault="00EF17B1" w:rsidP="00EF17B1">
      <w:pPr>
        <w:numPr>
          <w:ilvl w:val="0"/>
          <w:numId w:val="12"/>
        </w:numPr>
        <w:tabs>
          <w:tab w:val="left" w:pos="993"/>
        </w:tabs>
        <w:suppressAutoHyphens w:val="0"/>
        <w:spacing w:after="0" w:line="276" w:lineRule="auto"/>
        <w:ind w:left="0" w:firstLine="709"/>
        <w:rPr>
          <w:color w:val="000000" w:themeColor="text1"/>
        </w:rPr>
      </w:pPr>
      <w:r w:rsidRPr="0036522A">
        <w:rPr>
          <w:color w:val="000000" w:themeColor="text1"/>
        </w:rPr>
        <w:t xml:space="preserve">Изучив конкурсную документацию </w:t>
      </w:r>
      <w:r w:rsidR="004E589F" w:rsidRPr="0036522A">
        <w:rPr>
          <w:color w:val="000000" w:themeColor="text1"/>
        </w:rPr>
        <w:t>на право заключения договора на выполнение работ по капитальному ремонту общего имущества</w:t>
      </w:r>
      <w:r w:rsidR="0087618B" w:rsidRPr="0036522A">
        <w:rPr>
          <w:color w:val="000000" w:themeColor="text1"/>
        </w:rPr>
        <w:t xml:space="preserve"> в</w:t>
      </w:r>
      <w:r w:rsidR="004E589F" w:rsidRPr="0036522A">
        <w:rPr>
          <w:color w:val="000000" w:themeColor="text1"/>
        </w:rPr>
        <w:t xml:space="preserve"> многоквартирн</w:t>
      </w:r>
      <w:r w:rsidR="00F86512">
        <w:rPr>
          <w:color w:val="000000" w:themeColor="text1"/>
        </w:rPr>
        <w:t xml:space="preserve">ом </w:t>
      </w:r>
      <w:r w:rsidR="004E589F" w:rsidRPr="0036522A">
        <w:rPr>
          <w:color w:val="000000" w:themeColor="text1"/>
        </w:rPr>
        <w:t>жил</w:t>
      </w:r>
      <w:r w:rsidR="00F86512">
        <w:rPr>
          <w:color w:val="000000" w:themeColor="text1"/>
        </w:rPr>
        <w:t>ом</w:t>
      </w:r>
      <w:r w:rsidR="004E589F" w:rsidRPr="0036522A">
        <w:rPr>
          <w:color w:val="000000" w:themeColor="text1"/>
        </w:rPr>
        <w:t xml:space="preserve"> дом</w:t>
      </w:r>
      <w:r w:rsidR="00F86512">
        <w:rPr>
          <w:color w:val="000000" w:themeColor="text1"/>
        </w:rPr>
        <w:t>е</w:t>
      </w:r>
      <w:r w:rsidRPr="0036522A">
        <w:rPr>
          <w:color w:val="000000" w:themeColor="text1"/>
        </w:rPr>
        <w:t>, а также применимые к данному конкурсу законодательство и нормативно-правовые акты,</w:t>
      </w:r>
    </w:p>
    <w:p w:rsidR="00EF17B1" w:rsidRPr="0036522A" w:rsidRDefault="00EF17B1" w:rsidP="00EF17B1">
      <w:pPr>
        <w:tabs>
          <w:tab w:val="left" w:pos="993"/>
        </w:tabs>
        <w:spacing w:after="0"/>
        <w:ind w:firstLine="709"/>
        <w:rPr>
          <w:color w:val="000000" w:themeColor="text1"/>
        </w:rPr>
      </w:pPr>
      <w:r w:rsidRPr="0036522A">
        <w:rPr>
          <w:i/>
          <w:iCs/>
          <w:color w:val="000000" w:themeColor="text1"/>
        </w:rPr>
        <w:t>______________________(наименование,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участника открытого конкурса)</w:t>
      </w:r>
    </w:p>
    <w:p w:rsidR="00EF17B1" w:rsidRPr="0036522A" w:rsidRDefault="00EF17B1" w:rsidP="00EF17B1">
      <w:pPr>
        <w:pStyle w:val="afff"/>
        <w:tabs>
          <w:tab w:val="left" w:pos="993"/>
        </w:tabs>
        <w:spacing w:after="0"/>
        <w:ind w:firstLine="709"/>
        <w:rPr>
          <w:color w:val="000000" w:themeColor="text1"/>
        </w:rPr>
      </w:pPr>
      <w:r w:rsidRPr="0036522A">
        <w:rPr>
          <w:color w:val="000000" w:themeColor="text1"/>
        </w:rPr>
        <w:t xml:space="preserve">в лице _________________ </w:t>
      </w:r>
      <w:r w:rsidRPr="0036522A">
        <w:rPr>
          <w:i/>
          <w:iCs/>
          <w:color w:val="000000" w:themeColor="text1"/>
        </w:rPr>
        <w:t xml:space="preserve">наименование должности, Ф.И.О. руководителя, уполномоченного лица (для юридического лица)) </w:t>
      </w:r>
      <w:r w:rsidRPr="0036522A">
        <w:rPr>
          <w:color w:val="000000" w:themeColor="text1"/>
        </w:rPr>
        <w:t>сообщает о согласии участвовать в открытом конкурсе на условиях, установленных конкурсной документаци</w:t>
      </w:r>
      <w:r w:rsidR="004E589F" w:rsidRPr="0036522A">
        <w:rPr>
          <w:color w:val="000000" w:themeColor="text1"/>
        </w:rPr>
        <w:t>ей</w:t>
      </w:r>
      <w:r w:rsidRPr="0036522A">
        <w:rPr>
          <w:color w:val="000000" w:themeColor="text1"/>
        </w:rPr>
        <w:t xml:space="preserve">, и направляет настоящую заявку на участие в конкурсе. </w:t>
      </w:r>
    </w:p>
    <w:p w:rsidR="001C026D" w:rsidRPr="0036522A" w:rsidRDefault="001C026D" w:rsidP="005A76C5">
      <w:pPr>
        <w:pStyle w:val="afff"/>
        <w:spacing w:after="0"/>
        <w:ind w:firstLine="709"/>
        <w:rPr>
          <w:color w:val="000000" w:themeColor="text1"/>
        </w:rPr>
      </w:pPr>
      <w:r w:rsidRPr="0036522A">
        <w:rPr>
          <w:color w:val="000000" w:themeColor="text1"/>
        </w:rPr>
        <w:t>2. </w:t>
      </w:r>
      <w:r w:rsidR="00EF17B1" w:rsidRPr="0036522A">
        <w:rPr>
          <w:color w:val="000000" w:themeColor="text1"/>
        </w:rPr>
        <w:t>_____________ (</w:t>
      </w:r>
      <w:r w:rsidR="00EF17B1" w:rsidRPr="0036522A">
        <w:rPr>
          <w:i/>
          <w:color w:val="000000" w:themeColor="text1"/>
        </w:rPr>
        <w:t>наименование участника открытого конкурса</w:t>
      </w:r>
      <w:r w:rsidR="00EF17B1" w:rsidRPr="0036522A">
        <w:rPr>
          <w:color w:val="000000" w:themeColor="text1"/>
        </w:rPr>
        <w:t>) согласны выполнить работы в соответствии с требованиями конкурсной документации и по цене</w:t>
      </w:r>
      <w:r w:rsidRPr="0036522A">
        <w:rPr>
          <w:color w:val="000000" w:themeColor="text1"/>
        </w:rPr>
        <w:t xml:space="preserve"> ___________________________________ </w:t>
      </w:r>
      <w:r w:rsidRPr="0036522A">
        <w:rPr>
          <w:i/>
          <w:iCs/>
          <w:color w:val="000000" w:themeColor="text1"/>
        </w:rPr>
        <w:t xml:space="preserve">(указать цифрами и прописью предлагаемую участником </w:t>
      </w:r>
      <w:r w:rsidR="001A7A15" w:rsidRPr="0036522A">
        <w:rPr>
          <w:i/>
          <w:iCs/>
          <w:color w:val="000000" w:themeColor="text1"/>
        </w:rPr>
        <w:t>торгов</w:t>
      </w:r>
      <w:r w:rsidRPr="0036522A">
        <w:rPr>
          <w:i/>
          <w:iCs/>
          <w:color w:val="000000" w:themeColor="text1"/>
        </w:rPr>
        <w:t xml:space="preserve"> цену </w:t>
      </w:r>
      <w:r w:rsidR="001A7A15" w:rsidRPr="0036522A">
        <w:rPr>
          <w:i/>
          <w:iCs/>
          <w:color w:val="000000" w:themeColor="text1"/>
        </w:rPr>
        <w:t>договора</w:t>
      </w:r>
      <w:r w:rsidRPr="0036522A">
        <w:rPr>
          <w:i/>
          <w:iCs/>
          <w:color w:val="000000" w:themeColor="text1"/>
        </w:rPr>
        <w:t>)</w:t>
      </w:r>
      <w:r w:rsidRPr="0036522A">
        <w:rPr>
          <w:color w:val="000000" w:themeColor="text1"/>
        </w:rPr>
        <w:t>.</w:t>
      </w:r>
    </w:p>
    <w:p w:rsidR="00EF17B1" w:rsidRPr="0036522A" w:rsidRDefault="00EF17B1" w:rsidP="00EF17B1">
      <w:pPr>
        <w:spacing w:after="0"/>
        <w:ind w:firstLine="709"/>
        <w:rPr>
          <w:color w:val="000000" w:themeColor="text1"/>
        </w:rPr>
      </w:pPr>
      <w:r w:rsidRPr="0036522A">
        <w:rPr>
          <w:color w:val="000000" w:themeColor="text1"/>
        </w:rPr>
        <w:t xml:space="preserve">3. Дополнительные предложения об условиях исполнения договора приведены в Приложении № 1, которое является неотъемлемой частью настоящей заявки на участие в конкурсе. </w:t>
      </w:r>
    </w:p>
    <w:p w:rsidR="001C026D" w:rsidRPr="0036522A" w:rsidRDefault="001C026D" w:rsidP="005A76C5">
      <w:pPr>
        <w:spacing w:after="0"/>
        <w:ind w:firstLine="709"/>
        <w:rPr>
          <w:color w:val="000000" w:themeColor="text1"/>
        </w:rPr>
      </w:pPr>
      <w:r w:rsidRPr="0036522A">
        <w:rPr>
          <w:color w:val="000000" w:themeColor="text1"/>
        </w:rPr>
        <w:t>4. </w:t>
      </w:r>
      <w:r w:rsidR="00EF17B1" w:rsidRPr="0036522A">
        <w:rPr>
          <w:color w:val="000000" w:themeColor="text1"/>
        </w:rPr>
        <w:t>_____________ (</w:t>
      </w:r>
      <w:r w:rsidR="00EF17B1" w:rsidRPr="0036522A">
        <w:rPr>
          <w:i/>
          <w:color w:val="000000" w:themeColor="text1"/>
        </w:rPr>
        <w:t>наименование участника открытого конкурса</w:t>
      </w:r>
      <w:r w:rsidR="00EF17B1" w:rsidRPr="0036522A">
        <w:rPr>
          <w:color w:val="000000" w:themeColor="text1"/>
        </w:rPr>
        <w:t xml:space="preserve">) ознакомились с материалами, содержащимися в конкурсной документации, влияющими на стоимость работ, и не имеем к ней претензий. </w:t>
      </w:r>
    </w:p>
    <w:p w:rsidR="00BC5E78" w:rsidRPr="0036522A" w:rsidRDefault="00BC5E78" w:rsidP="005A76C5">
      <w:pPr>
        <w:spacing w:after="0"/>
        <w:ind w:firstLine="709"/>
        <w:rPr>
          <w:color w:val="000000" w:themeColor="text1"/>
        </w:rPr>
      </w:pPr>
      <w:r w:rsidRPr="0036522A">
        <w:rPr>
          <w:color w:val="000000" w:themeColor="text1"/>
        </w:rPr>
        <w:t>5.  _____________ (</w:t>
      </w:r>
      <w:r w:rsidRPr="0036522A">
        <w:rPr>
          <w:i/>
          <w:color w:val="000000" w:themeColor="text1"/>
        </w:rPr>
        <w:t>наименование участника открытого конкурса</w:t>
      </w:r>
      <w:r w:rsidRPr="0036522A">
        <w:rPr>
          <w:color w:val="000000" w:themeColor="text1"/>
        </w:rPr>
        <w:t>) согласны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rsidRPr="0036522A">
        <w:rPr>
          <w:color w:val="000000" w:themeColor="text1"/>
        </w:rPr>
        <w:t xml:space="preserve"> предлагаемой нами стоимости </w:t>
      </w:r>
      <w:r w:rsidRPr="0036522A">
        <w:rPr>
          <w:color w:val="000000" w:themeColor="text1"/>
        </w:rPr>
        <w:t xml:space="preserve">договора. </w:t>
      </w:r>
    </w:p>
    <w:p w:rsidR="00EF17B1" w:rsidRPr="0036522A" w:rsidRDefault="00BC5E78" w:rsidP="00EF17B1">
      <w:pPr>
        <w:spacing w:after="0"/>
        <w:ind w:firstLine="709"/>
        <w:rPr>
          <w:color w:val="000000" w:themeColor="text1"/>
        </w:rPr>
      </w:pPr>
      <w:r w:rsidRPr="0036522A">
        <w:rPr>
          <w:color w:val="000000" w:themeColor="text1"/>
        </w:rPr>
        <w:t>6</w:t>
      </w:r>
      <w:r w:rsidR="001C026D" w:rsidRPr="0036522A">
        <w:rPr>
          <w:color w:val="000000" w:themeColor="text1"/>
        </w:rPr>
        <w:t>. </w:t>
      </w:r>
      <w:r w:rsidR="00EF17B1" w:rsidRPr="0036522A">
        <w:rPr>
          <w:color w:val="000000" w:themeColor="text1"/>
        </w:rPr>
        <w:t>В случае признания ________________ (</w:t>
      </w:r>
      <w:r w:rsidR="00EF17B1" w:rsidRPr="0036522A">
        <w:rPr>
          <w:i/>
          <w:color w:val="000000" w:themeColor="text1"/>
        </w:rPr>
        <w:t>наименование участника открытого конкурса</w:t>
      </w:r>
      <w:r w:rsidR="00EF17B1" w:rsidRPr="0036522A">
        <w:rPr>
          <w:color w:val="000000" w:themeColor="text1"/>
        </w:rPr>
        <w:t>) победителем, __________________ (</w:t>
      </w:r>
      <w:r w:rsidR="00EF17B1" w:rsidRPr="0036522A">
        <w:rPr>
          <w:i/>
          <w:color w:val="000000" w:themeColor="text1"/>
        </w:rPr>
        <w:t>наименование участника открытого конкурса</w:t>
      </w:r>
      <w:r w:rsidR="00EF17B1" w:rsidRPr="0036522A">
        <w:rPr>
          <w:color w:val="000000" w:themeColor="text1"/>
        </w:rPr>
        <w:t xml:space="preserve">) берет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с учетом наших предложений. </w:t>
      </w:r>
    </w:p>
    <w:p w:rsidR="0087618B" w:rsidRPr="0036522A" w:rsidRDefault="00BC5E78" w:rsidP="005A76C5">
      <w:pPr>
        <w:pStyle w:val="afff"/>
        <w:widowControl w:val="0"/>
        <w:spacing w:after="0"/>
        <w:ind w:firstLine="709"/>
        <w:rPr>
          <w:color w:val="000000" w:themeColor="text1"/>
        </w:rPr>
      </w:pPr>
      <w:r w:rsidRPr="0036522A">
        <w:rPr>
          <w:color w:val="000000" w:themeColor="text1"/>
        </w:rPr>
        <w:t>7</w:t>
      </w:r>
      <w:r w:rsidR="001C026D" w:rsidRPr="0036522A">
        <w:rPr>
          <w:color w:val="000000" w:themeColor="text1"/>
        </w:rPr>
        <w:t>. </w:t>
      </w:r>
      <w:r w:rsidR="0087618B" w:rsidRPr="0036522A">
        <w:rPr>
          <w:color w:val="000000" w:themeColor="text1"/>
        </w:rPr>
        <w:t>В случае признания ________________ (</w:t>
      </w:r>
      <w:r w:rsidR="0087618B" w:rsidRPr="0036522A">
        <w:rPr>
          <w:i/>
          <w:color w:val="000000" w:themeColor="text1"/>
        </w:rPr>
        <w:t>наименование участника открытого конкурса</w:t>
      </w:r>
      <w:r w:rsidR="0087618B" w:rsidRPr="0036522A">
        <w:rPr>
          <w:color w:val="000000" w:themeColor="text1"/>
        </w:rPr>
        <w:t>) победителем, __________________ (</w:t>
      </w:r>
      <w:r w:rsidR="0087618B" w:rsidRPr="0036522A">
        <w:rPr>
          <w:i/>
          <w:color w:val="000000" w:themeColor="text1"/>
        </w:rPr>
        <w:t xml:space="preserve">наименование участника открытого </w:t>
      </w:r>
      <w:r w:rsidR="0087618B" w:rsidRPr="0036522A">
        <w:rPr>
          <w:i/>
          <w:color w:val="000000" w:themeColor="text1"/>
        </w:rPr>
        <w:lastRenderedPageBreak/>
        <w:t>конкурса</w:t>
      </w:r>
      <w:r w:rsidR="0087618B" w:rsidRPr="0036522A">
        <w:rPr>
          <w:color w:val="000000" w:themeColor="text1"/>
        </w:rPr>
        <w:t>) берет на себя обязательства подписать на выполнение работ по капитальному ремонту общего имущества в многоквартирных жилых домах, в соответствии с требованиями конкурсной документации и условиями наших предложений, в сроки, предусмотренные конкурсной документацией.</w:t>
      </w:r>
    </w:p>
    <w:p w:rsidR="0087618B" w:rsidRPr="0036522A" w:rsidRDefault="001A7A15" w:rsidP="0087618B">
      <w:pPr>
        <w:pStyle w:val="afff"/>
        <w:widowControl w:val="0"/>
        <w:spacing w:after="0"/>
        <w:ind w:firstLine="709"/>
        <w:rPr>
          <w:color w:val="000000" w:themeColor="text1"/>
        </w:rPr>
      </w:pPr>
      <w:r w:rsidRPr="0036522A">
        <w:rPr>
          <w:color w:val="000000" w:themeColor="text1"/>
        </w:rPr>
        <w:t>8</w:t>
      </w:r>
      <w:r w:rsidR="001C026D" w:rsidRPr="0036522A">
        <w:rPr>
          <w:color w:val="000000" w:themeColor="text1"/>
        </w:rPr>
        <w:t>. </w:t>
      </w:r>
      <w:r w:rsidR="0087618B" w:rsidRPr="0036522A">
        <w:rPr>
          <w:color w:val="000000" w:themeColor="text1"/>
        </w:rPr>
        <w:t>Настоящим подтверждаем, что ________________ (</w:t>
      </w:r>
      <w:r w:rsidR="0087618B" w:rsidRPr="0036522A">
        <w:rPr>
          <w:i/>
          <w:color w:val="000000" w:themeColor="text1"/>
        </w:rPr>
        <w:t>наименование участника открытого конкурса</w:t>
      </w:r>
      <w:r w:rsidR="0087618B" w:rsidRPr="0036522A">
        <w:rPr>
          <w:color w:val="000000" w:themeColor="text1"/>
        </w:rPr>
        <w:t>) соответствует следующим требованиям:</w:t>
      </w:r>
    </w:p>
    <w:p w:rsidR="008D4EC3" w:rsidRPr="0036522A" w:rsidRDefault="008D4EC3" w:rsidP="0087618B">
      <w:pPr>
        <w:pStyle w:val="afff"/>
        <w:widowControl w:val="0"/>
        <w:spacing w:after="0"/>
        <w:ind w:firstLine="709"/>
        <w:rPr>
          <w:color w:val="000000" w:themeColor="text1"/>
          <w:spacing w:val="2"/>
          <w:lang w:eastAsia="ru-RU"/>
        </w:rPr>
      </w:pPr>
      <w:r w:rsidRPr="0036522A">
        <w:rPr>
          <w:color w:val="000000" w:themeColor="text1"/>
        </w:rPr>
        <w:t>1) </w:t>
      </w:r>
      <w:r w:rsidRPr="0036522A">
        <w:rPr>
          <w:color w:val="000000" w:themeColor="text1"/>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36522A" w:rsidRDefault="008D4EC3" w:rsidP="005A76C5">
      <w:pPr>
        <w:pStyle w:val="affffc"/>
        <w:spacing w:before="0" w:beforeAutospacing="0" w:after="0" w:afterAutospacing="0"/>
        <w:ind w:firstLine="709"/>
        <w:contextualSpacing/>
        <w:jc w:val="both"/>
        <w:rPr>
          <w:color w:val="000000" w:themeColor="text1"/>
        </w:rPr>
      </w:pPr>
      <w:r w:rsidRPr="0036522A">
        <w:rPr>
          <w:color w:val="000000" w:themeColor="text1"/>
        </w:rPr>
        <w:t xml:space="preserve">2) наличие опыта осуществления услуг и (или) работ, являющихся предметом </w:t>
      </w:r>
      <w:r w:rsidR="005A76C5" w:rsidRPr="0036522A">
        <w:rPr>
          <w:color w:val="000000" w:themeColor="text1"/>
        </w:rPr>
        <w:t>договора</w:t>
      </w:r>
      <w:r w:rsidRPr="0036522A">
        <w:rPr>
          <w:color w:val="000000" w:themeColor="text1"/>
        </w:rPr>
        <w:t>;</w:t>
      </w:r>
    </w:p>
    <w:p w:rsidR="008D4EC3" w:rsidRPr="0036522A" w:rsidRDefault="008D4EC3" w:rsidP="005A76C5">
      <w:pPr>
        <w:pStyle w:val="affffc"/>
        <w:spacing w:before="0" w:beforeAutospacing="0" w:after="0" w:afterAutospacing="0"/>
        <w:ind w:firstLine="709"/>
        <w:contextualSpacing/>
        <w:jc w:val="both"/>
        <w:rPr>
          <w:color w:val="000000" w:themeColor="text1"/>
        </w:rPr>
      </w:pPr>
      <w:r w:rsidRPr="0036522A">
        <w:rPr>
          <w:color w:val="000000" w:themeColor="text1"/>
        </w:rPr>
        <w:t xml:space="preserve">3) </w:t>
      </w:r>
      <w:proofErr w:type="spellStart"/>
      <w:r w:rsidRPr="0036522A">
        <w:rPr>
          <w:color w:val="000000" w:themeColor="text1"/>
        </w:rPr>
        <w:t>непроведение</w:t>
      </w:r>
      <w:proofErr w:type="spellEnd"/>
      <w:r w:rsidRPr="0036522A">
        <w:rPr>
          <w:color w:val="000000" w:themeColor="text1"/>
        </w:rPr>
        <w:t xml:space="preserve"> ликвидации участника торгов </w:t>
      </w:r>
      <w:r w:rsidR="003C0F9B" w:rsidRPr="0036522A">
        <w:rPr>
          <w:color w:val="000000" w:themeColor="text1"/>
        </w:rPr>
        <w:t>–</w:t>
      </w:r>
      <w:r w:rsidRPr="0036522A">
        <w:rPr>
          <w:color w:val="000000" w:themeColor="text1"/>
        </w:rPr>
        <w:t xml:space="preserve"> юридического лица и отсутствие решения арбитражного суда о признании участника торгов </w:t>
      </w:r>
      <w:r w:rsidR="003C0F9B" w:rsidRPr="0036522A">
        <w:rPr>
          <w:color w:val="000000" w:themeColor="text1"/>
        </w:rPr>
        <w:t>–</w:t>
      </w:r>
      <w:r w:rsidRPr="0036522A">
        <w:rPr>
          <w:color w:val="000000" w:themeColor="text1"/>
        </w:rPr>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36522A" w:rsidRDefault="008D4EC3" w:rsidP="005A76C5">
      <w:pPr>
        <w:pStyle w:val="affffc"/>
        <w:spacing w:before="0" w:beforeAutospacing="0" w:after="0" w:afterAutospacing="0"/>
        <w:ind w:firstLine="709"/>
        <w:contextualSpacing/>
        <w:jc w:val="both"/>
        <w:rPr>
          <w:color w:val="000000" w:themeColor="text1"/>
        </w:rPr>
      </w:pPr>
      <w:r w:rsidRPr="0036522A">
        <w:rPr>
          <w:color w:val="000000" w:themeColor="text1"/>
        </w:rPr>
        <w:t xml:space="preserve">4) </w:t>
      </w:r>
      <w:proofErr w:type="spellStart"/>
      <w:r w:rsidRPr="0036522A">
        <w:rPr>
          <w:color w:val="000000" w:themeColor="text1"/>
        </w:rPr>
        <w:t>неприостановление</w:t>
      </w:r>
      <w:proofErr w:type="spellEnd"/>
      <w:r w:rsidRPr="0036522A">
        <w:rPr>
          <w:color w:val="000000" w:themeColor="text1"/>
        </w:rPr>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36522A" w:rsidRDefault="008D4EC3" w:rsidP="005A76C5">
      <w:pPr>
        <w:pStyle w:val="affffc"/>
        <w:spacing w:before="0" w:beforeAutospacing="0" w:after="0" w:afterAutospacing="0"/>
        <w:ind w:firstLine="709"/>
        <w:contextualSpacing/>
        <w:jc w:val="both"/>
        <w:rPr>
          <w:color w:val="000000" w:themeColor="text1"/>
        </w:rPr>
      </w:pPr>
      <w:r w:rsidRPr="0036522A">
        <w:rPr>
          <w:color w:val="000000" w:themeColor="text1"/>
        </w:rPr>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36522A" w:rsidRDefault="008D4EC3" w:rsidP="005A76C5">
      <w:pPr>
        <w:pStyle w:val="affffc"/>
        <w:spacing w:before="0" w:beforeAutospacing="0" w:after="0" w:afterAutospacing="0"/>
        <w:ind w:firstLine="709"/>
        <w:contextualSpacing/>
        <w:jc w:val="both"/>
        <w:rPr>
          <w:color w:val="000000" w:themeColor="text1"/>
        </w:rPr>
      </w:pPr>
      <w:r w:rsidRPr="0036522A">
        <w:rPr>
          <w:color w:val="000000" w:themeColor="text1"/>
        </w:rPr>
        <w:t xml:space="preserve">6) отсутствие у участника конкурса </w:t>
      </w:r>
      <w:r w:rsidR="003C0F9B" w:rsidRPr="0036522A">
        <w:rPr>
          <w:color w:val="000000" w:themeColor="text1"/>
        </w:rPr>
        <w:t>–</w:t>
      </w:r>
      <w:r w:rsidRPr="0036522A">
        <w:rPr>
          <w:color w:val="000000" w:themeColor="text1"/>
        </w:rPr>
        <w:t xml:space="preserve"> физического лица либо у руководителя, членов коллегиального исполнительного органа или главного бухгалтера юридического лица </w:t>
      </w:r>
      <w:r w:rsidR="003C0F9B" w:rsidRPr="0036522A">
        <w:rPr>
          <w:color w:val="000000" w:themeColor="text1"/>
        </w:rPr>
        <w:t>–</w:t>
      </w:r>
      <w:r w:rsidRPr="0036522A">
        <w:rPr>
          <w:color w:val="000000" w:themeColor="text1"/>
        </w:rPr>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36522A" w:rsidRDefault="008D4EC3" w:rsidP="005A76C5">
      <w:pPr>
        <w:pStyle w:val="affffc"/>
        <w:spacing w:before="0" w:beforeAutospacing="0" w:after="0" w:afterAutospacing="0"/>
        <w:ind w:firstLine="709"/>
        <w:contextualSpacing/>
        <w:jc w:val="both"/>
        <w:rPr>
          <w:color w:val="000000" w:themeColor="text1"/>
        </w:rPr>
      </w:pPr>
      <w:r w:rsidRPr="0036522A">
        <w:rPr>
          <w:color w:val="000000" w:themeColor="text1"/>
        </w:rPr>
        <w:t>7) отсутстви</w:t>
      </w:r>
      <w:r w:rsidR="0087618B" w:rsidRPr="0036522A">
        <w:rPr>
          <w:color w:val="000000" w:themeColor="text1"/>
        </w:rPr>
        <w:t>е</w:t>
      </w:r>
      <w:r w:rsidRPr="0036522A">
        <w:rPr>
          <w:color w:val="000000" w:themeColor="text1"/>
        </w:rPr>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36522A" w:rsidRDefault="007119E7" w:rsidP="005A76C5">
      <w:pPr>
        <w:shd w:val="clear" w:color="auto" w:fill="FFFFFF"/>
        <w:spacing w:after="0"/>
        <w:ind w:firstLine="709"/>
        <w:rPr>
          <w:color w:val="000000" w:themeColor="text1"/>
        </w:rPr>
      </w:pPr>
      <w:r w:rsidRPr="0036522A">
        <w:rPr>
          <w:color w:val="000000" w:themeColor="text1"/>
        </w:rPr>
        <w:t>9</w:t>
      </w:r>
      <w:r w:rsidR="001C026D" w:rsidRPr="0036522A">
        <w:rPr>
          <w:color w:val="000000" w:themeColor="text1"/>
        </w:rPr>
        <w:t>.  </w:t>
      </w:r>
      <w:r w:rsidR="0087618B" w:rsidRPr="0036522A">
        <w:rPr>
          <w:color w:val="000000" w:themeColor="text1"/>
        </w:rPr>
        <w:t xml:space="preserve">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 </w:t>
      </w:r>
    </w:p>
    <w:p w:rsidR="001C026D" w:rsidRPr="0036522A" w:rsidRDefault="001C026D" w:rsidP="005A76C5">
      <w:pPr>
        <w:pStyle w:val="1d"/>
        <w:spacing w:before="0"/>
        <w:ind w:firstLine="709"/>
        <w:rPr>
          <w:color w:val="000000" w:themeColor="text1"/>
        </w:rPr>
      </w:pPr>
      <w:r w:rsidRPr="0036522A">
        <w:rPr>
          <w:color w:val="000000" w:themeColor="text1"/>
        </w:rPr>
        <w:lastRenderedPageBreak/>
        <w:t>1</w:t>
      </w:r>
      <w:r w:rsidR="007119E7" w:rsidRPr="0036522A">
        <w:rPr>
          <w:color w:val="000000" w:themeColor="text1"/>
        </w:rPr>
        <w:t>0</w:t>
      </w:r>
      <w:r w:rsidRPr="0036522A">
        <w:rPr>
          <w:color w:val="000000" w:themeColor="text1"/>
        </w:rPr>
        <w:t>. </w:t>
      </w:r>
      <w:r w:rsidR="0087618B" w:rsidRPr="0036522A">
        <w:rPr>
          <w:color w:val="000000" w:themeColor="text1"/>
        </w:rPr>
        <w:t>Сообщаем, что для оперативного уведомления ________________ (</w:t>
      </w:r>
      <w:r w:rsidR="0087618B" w:rsidRPr="0036522A">
        <w:rPr>
          <w:i/>
          <w:color w:val="000000" w:themeColor="text1"/>
        </w:rPr>
        <w:t>наименование участника открытого конкурса</w:t>
      </w:r>
      <w:r w:rsidR="0087618B" w:rsidRPr="0036522A">
        <w:rPr>
          <w:color w:val="000000" w:themeColor="text1"/>
        </w:rPr>
        <w:t xml:space="preserve">) по вопросам организационного характера и взаимодействия с заказчиком (организатором торгов) уполномочен ___________________________________ </w:t>
      </w:r>
      <w:r w:rsidR="0087618B" w:rsidRPr="0036522A">
        <w:rPr>
          <w:i/>
          <w:iCs/>
          <w:color w:val="000000" w:themeColor="text1"/>
        </w:rPr>
        <w:t>(указать Ф.И.О. полностью, должность и контактную информацию уполномоченного лица, включая телефон, факс (с указанием кода), адрес)</w:t>
      </w:r>
      <w:r w:rsidR="0087618B" w:rsidRPr="0036522A">
        <w:rPr>
          <w:color w:val="000000" w:themeColor="text1"/>
        </w:rPr>
        <w:t xml:space="preserve">. Все сведения о проведении конкурса просим сообщать указанному уполномоченному лицу. </w:t>
      </w:r>
    </w:p>
    <w:p w:rsidR="001C026D" w:rsidRPr="0036522A" w:rsidRDefault="001C026D" w:rsidP="005A76C5">
      <w:pPr>
        <w:pStyle w:val="1d"/>
        <w:spacing w:before="0"/>
        <w:ind w:firstLine="709"/>
        <w:rPr>
          <w:color w:val="000000" w:themeColor="text1"/>
        </w:rPr>
      </w:pPr>
      <w:r w:rsidRPr="0036522A">
        <w:rPr>
          <w:color w:val="000000" w:themeColor="text1"/>
        </w:rPr>
        <w:t>13. </w:t>
      </w:r>
      <w:r w:rsidR="0087618B" w:rsidRPr="0036522A">
        <w:rPr>
          <w:color w:val="000000" w:themeColor="text1"/>
        </w:rPr>
        <w:t xml:space="preserve">Корреспонденцию в наш адрес просим направлять по адресу: ___________________________. </w:t>
      </w:r>
    </w:p>
    <w:p w:rsidR="001C026D" w:rsidRPr="0036522A" w:rsidRDefault="001C026D" w:rsidP="005A76C5">
      <w:pPr>
        <w:pStyle w:val="1d"/>
        <w:spacing w:before="0"/>
        <w:ind w:firstLine="709"/>
        <w:rPr>
          <w:color w:val="000000" w:themeColor="text1"/>
        </w:rPr>
      </w:pPr>
      <w:r w:rsidRPr="0036522A">
        <w:rPr>
          <w:color w:val="000000" w:themeColor="text1"/>
        </w:rPr>
        <w:t>14. Для оперативной связи телефон: ______________________________.</w:t>
      </w:r>
    </w:p>
    <w:p w:rsidR="001C026D" w:rsidRPr="0036522A" w:rsidRDefault="001C026D" w:rsidP="005A76C5">
      <w:pPr>
        <w:pStyle w:val="1d"/>
        <w:spacing w:before="0"/>
        <w:ind w:firstLine="709"/>
        <w:rPr>
          <w:b/>
          <w:bCs/>
          <w:color w:val="000000" w:themeColor="text1"/>
        </w:rPr>
      </w:pPr>
      <w:r w:rsidRPr="0036522A">
        <w:rPr>
          <w:color w:val="000000" w:themeColor="text1"/>
        </w:rPr>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3C0F9B" w:rsidRPr="0036522A">
        <w:rPr>
          <w:color w:val="000000" w:themeColor="text1"/>
        </w:rPr>
        <w:t>–</w:t>
      </w:r>
      <w:r w:rsidRPr="0036522A">
        <w:rPr>
          <w:color w:val="000000" w:themeColor="text1"/>
        </w:rPr>
        <w:t xml:space="preserve"> на </w:t>
      </w:r>
      <w:proofErr w:type="spellStart"/>
      <w:r w:rsidRPr="0036522A">
        <w:rPr>
          <w:color w:val="000000" w:themeColor="text1"/>
        </w:rPr>
        <w:t>_____стр</w:t>
      </w:r>
      <w:proofErr w:type="spellEnd"/>
      <w:r w:rsidRPr="0036522A">
        <w:rPr>
          <w:color w:val="000000" w:themeColor="text1"/>
        </w:rPr>
        <w:t>.</w:t>
      </w:r>
    </w:p>
    <w:p w:rsidR="001C026D" w:rsidRPr="0036522A" w:rsidRDefault="001C026D" w:rsidP="001C026D">
      <w:pPr>
        <w:pStyle w:val="113"/>
        <w:spacing w:before="0" w:after="120"/>
        <w:ind w:firstLine="0"/>
        <w:rPr>
          <w:color w:val="000000" w:themeColor="text1"/>
        </w:rPr>
      </w:pPr>
    </w:p>
    <w:tbl>
      <w:tblPr>
        <w:tblW w:w="4760" w:type="pct"/>
        <w:tblLayout w:type="fixed"/>
        <w:tblLook w:val="0000"/>
      </w:tblPr>
      <w:tblGrid>
        <w:gridCol w:w="3708"/>
        <w:gridCol w:w="5403"/>
      </w:tblGrid>
      <w:tr w:rsidR="001C026D" w:rsidRPr="0036522A" w:rsidTr="001C026D">
        <w:tc>
          <w:tcPr>
            <w:tcW w:w="3708" w:type="dxa"/>
          </w:tcPr>
          <w:p w:rsidR="001C026D" w:rsidRPr="0036522A" w:rsidRDefault="001C026D" w:rsidP="007119E7">
            <w:pPr>
              <w:jc w:val="center"/>
              <w:rPr>
                <w:color w:val="000000" w:themeColor="text1"/>
              </w:rPr>
            </w:pPr>
            <w:r w:rsidRPr="0036522A">
              <w:rPr>
                <w:b/>
                <w:bCs/>
                <w:color w:val="000000" w:themeColor="text1"/>
              </w:rPr>
              <w:t xml:space="preserve">Руководитель участника </w:t>
            </w:r>
            <w:r w:rsidR="007119E7" w:rsidRPr="0036522A">
              <w:rPr>
                <w:b/>
                <w:bCs/>
                <w:color w:val="000000" w:themeColor="text1"/>
              </w:rPr>
              <w:t>торгов</w:t>
            </w:r>
          </w:p>
        </w:tc>
        <w:tc>
          <w:tcPr>
            <w:tcW w:w="5403" w:type="dxa"/>
            <w:vAlign w:val="bottom"/>
          </w:tcPr>
          <w:p w:rsidR="001C026D" w:rsidRPr="0036522A" w:rsidRDefault="001C026D" w:rsidP="001C026D">
            <w:pPr>
              <w:jc w:val="right"/>
              <w:rPr>
                <w:color w:val="000000" w:themeColor="text1"/>
              </w:rPr>
            </w:pPr>
            <w:r w:rsidRPr="0036522A">
              <w:rPr>
                <w:color w:val="000000" w:themeColor="text1"/>
              </w:rPr>
              <w:t>(Фамилия И.О.)</w:t>
            </w:r>
          </w:p>
        </w:tc>
      </w:tr>
      <w:tr w:rsidR="001C026D" w:rsidRPr="0036522A" w:rsidTr="001C026D">
        <w:tc>
          <w:tcPr>
            <w:tcW w:w="3708" w:type="dxa"/>
          </w:tcPr>
          <w:p w:rsidR="001C026D" w:rsidRPr="0036522A" w:rsidRDefault="001C026D" w:rsidP="001C026D">
            <w:pPr>
              <w:rPr>
                <w:color w:val="000000" w:themeColor="text1"/>
              </w:rPr>
            </w:pPr>
            <w:r w:rsidRPr="0036522A">
              <w:rPr>
                <w:color w:val="000000" w:themeColor="text1"/>
              </w:rPr>
              <w:t>(уполномоченный представитель)</w:t>
            </w:r>
          </w:p>
        </w:tc>
        <w:tc>
          <w:tcPr>
            <w:tcW w:w="5403" w:type="dxa"/>
            <w:vAlign w:val="bottom"/>
          </w:tcPr>
          <w:p w:rsidR="001C026D" w:rsidRPr="0036522A" w:rsidRDefault="001C026D" w:rsidP="001C026D">
            <w:pPr>
              <w:outlineLvl w:val="3"/>
              <w:rPr>
                <w:color w:val="000000" w:themeColor="text1"/>
                <w:vertAlign w:val="superscript"/>
                <w:lang w:eastAsia="en-US"/>
              </w:rPr>
            </w:pPr>
            <w:r w:rsidRPr="0036522A">
              <w:rPr>
                <w:color w:val="000000" w:themeColor="text1"/>
                <w:vertAlign w:val="superscript"/>
                <w:lang w:eastAsia="en-US"/>
              </w:rPr>
              <w:t xml:space="preserve">                                (подпись)</w:t>
            </w:r>
          </w:p>
          <w:p w:rsidR="002137A7" w:rsidRPr="0036522A" w:rsidRDefault="002137A7" w:rsidP="001C026D">
            <w:pPr>
              <w:outlineLvl w:val="3"/>
              <w:rPr>
                <w:color w:val="000000" w:themeColor="text1"/>
                <w:vertAlign w:val="superscript"/>
                <w:lang w:eastAsia="en-US"/>
              </w:rPr>
            </w:pPr>
          </w:p>
          <w:p w:rsidR="002137A7" w:rsidRPr="0036522A" w:rsidRDefault="002137A7" w:rsidP="001C026D">
            <w:pPr>
              <w:outlineLvl w:val="3"/>
              <w:rPr>
                <w:color w:val="000000" w:themeColor="text1"/>
                <w:vertAlign w:val="superscript"/>
                <w:lang w:eastAsia="en-US"/>
              </w:rPr>
            </w:pPr>
          </w:p>
          <w:p w:rsidR="002137A7" w:rsidRPr="0036522A" w:rsidRDefault="002137A7" w:rsidP="001C026D">
            <w:pPr>
              <w:outlineLvl w:val="3"/>
              <w:rPr>
                <w:color w:val="000000" w:themeColor="text1"/>
                <w:vertAlign w:val="superscript"/>
                <w:lang w:eastAsia="en-US"/>
              </w:rPr>
            </w:pPr>
          </w:p>
        </w:tc>
      </w:tr>
    </w:tbl>
    <w:p w:rsidR="002137A7" w:rsidRPr="0036522A" w:rsidRDefault="002137A7" w:rsidP="002137A7">
      <w:pPr>
        <w:pStyle w:val="aa"/>
        <w:spacing w:line="312" w:lineRule="auto"/>
        <w:ind w:left="0"/>
        <w:jc w:val="right"/>
        <w:rPr>
          <w:color w:val="000000" w:themeColor="text1"/>
        </w:rPr>
      </w:pPr>
      <w:r w:rsidRPr="0036522A">
        <w:rPr>
          <w:color w:val="000000" w:themeColor="text1"/>
        </w:rPr>
        <w:t>Приложение №1</w:t>
      </w:r>
    </w:p>
    <w:p w:rsidR="002137A7" w:rsidRPr="0036522A" w:rsidRDefault="002137A7" w:rsidP="002137A7">
      <w:pPr>
        <w:pStyle w:val="aa"/>
        <w:spacing w:line="312" w:lineRule="auto"/>
        <w:ind w:left="0"/>
        <w:jc w:val="right"/>
        <w:rPr>
          <w:color w:val="000000" w:themeColor="text1"/>
        </w:rPr>
      </w:pPr>
      <w:r w:rsidRPr="0036522A">
        <w:rPr>
          <w:color w:val="000000" w:themeColor="text1"/>
        </w:rPr>
        <w:t xml:space="preserve">к заявке на участие в конкурсе </w:t>
      </w:r>
    </w:p>
    <w:p w:rsidR="002137A7" w:rsidRPr="0036522A" w:rsidRDefault="002137A7" w:rsidP="002137A7">
      <w:pPr>
        <w:pStyle w:val="aa"/>
        <w:spacing w:line="312" w:lineRule="auto"/>
        <w:ind w:left="0"/>
        <w:jc w:val="right"/>
        <w:rPr>
          <w:color w:val="000000" w:themeColor="text1"/>
        </w:rPr>
      </w:pPr>
    </w:p>
    <w:p w:rsidR="002137A7" w:rsidRPr="0036522A" w:rsidRDefault="002137A7" w:rsidP="002137A7">
      <w:pPr>
        <w:pStyle w:val="aa"/>
        <w:spacing w:line="312" w:lineRule="auto"/>
        <w:ind w:left="0"/>
        <w:rPr>
          <w:color w:val="000000" w:themeColor="text1"/>
        </w:rPr>
      </w:pPr>
      <w:r w:rsidRPr="0036522A">
        <w:rPr>
          <w:color w:val="000000" w:themeColor="text1"/>
        </w:rPr>
        <w:t xml:space="preserve">Предлагаем следующие условия выполнения договора на оказание услуг и (или) выполнение работ по </w:t>
      </w:r>
      <w:r w:rsidRPr="0036522A">
        <w:rPr>
          <w:bCs/>
          <w:color w:val="000000" w:themeColor="text1"/>
        </w:rPr>
        <w:t>капитальному ремонту общего имущества в многоквартирн</w:t>
      </w:r>
      <w:r w:rsidR="005B6117">
        <w:rPr>
          <w:bCs/>
          <w:color w:val="000000" w:themeColor="text1"/>
        </w:rPr>
        <w:t>ом</w:t>
      </w:r>
      <w:r w:rsidRPr="0036522A">
        <w:rPr>
          <w:bCs/>
          <w:color w:val="000000" w:themeColor="text1"/>
        </w:rPr>
        <w:t xml:space="preserve"> дом</w:t>
      </w:r>
      <w:r w:rsidR="005B6117">
        <w:rPr>
          <w:bCs/>
          <w:color w:val="000000" w:themeColor="text1"/>
        </w:rPr>
        <w:t>е</w:t>
      </w:r>
      <w:r w:rsidRPr="0036522A">
        <w:rPr>
          <w:color w:val="000000" w:themeColor="text1"/>
        </w:rPr>
        <w:t xml:space="preserve">: </w:t>
      </w:r>
    </w:p>
    <w:p w:rsidR="002137A7" w:rsidRPr="0036522A" w:rsidRDefault="002137A7" w:rsidP="002137A7">
      <w:pPr>
        <w:pStyle w:val="aa"/>
        <w:spacing w:line="312" w:lineRule="auto"/>
        <w:ind w:left="360"/>
        <w:rPr>
          <w:color w:val="000000" w:themeColor="text1"/>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36522A" w:rsidTr="004701C9">
        <w:trPr>
          <w:cantSplit/>
          <w:trHeight w:val="866"/>
        </w:trPr>
        <w:tc>
          <w:tcPr>
            <w:tcW w:w="709" w:type="dxa"/>
          </w:tcPr>
          <w:p w:rsidR="002137A7" w:rsidRPr="0036522A" w:rsidRDefault="002137A7" w:rsidP="004701C9">
            <w:pPr>
              <w:spacing w:line="312" w:lineRule="auto"/>
              <w:jc w:val="center"/>
              <w:rPr>
                <w:color w:val="000000" w:themeColor="text1"/>
              </w:rPr>
            </w:pPr>
            <w:r w:rsidRPr="0036522A">
              <w:rPr>
                <w:color w:val="000000" w:themeColor="text1"/>
              </w:rPr>
              <w:t xml:space="preserve">№ </w:t>
            </w:r>
            <w:proofErr w:type="spellStart"/>
            <w:r w:rsidRPr="0036522A">
              <w:rPr>
                <w:color w:val="000000" w:themeColor="text1"/>
              </w:rPr>
              <w:t>п</w:t>
            </w:r>
            <w:proofErr w:type="spellEnd"/>
            <w:r w:rsidRPr="0036522A">
              <w:rPr>
                <w:color w:val="000000" w:themeColor="text1"/>
              </w:rPr>
              <w:t>/</w:t>
            </w:r>
            <w:proofErr w:type="spellStart"/>
            <w:r w:rsidRPr="0036522A">
              <w:rPr>
                <w:color w:val="000000" w:themeColor="text1"/>
              </w:rPr>
              <w:t>п</w:t>
            </w:r>
            <w:proofErr w:type="spellEnd"/>
          </w:p>
        </w:tc>
        <w:tc>
          <w:tcPr>
            <w:tcW w:w="4962" w:type="dxa"/>
          </w:tcPr>
          <w:p w:rsidR="002137A7" w:rsidRPr="0036522A" w:rsidRDefault="002137A7" w:rsidP="004701C9">
            <w:pPr>
              <w:spacing w:line="312" w:lineRule="auto"/>
              <w:jc w:val="center"/>
              <w:rPr>
                <w:color w:val="000000" w:themeColor="text1"/>
              </w:rPr>
            </w:pPr>
            <w:r w:rsidRPr="0036522A">
              <w:rPr>
                <w:color w:val="000000" w:themeColor="text1"/>
              </w:rPr>
              <w:t xml:space="preserve">Наименование </w:t>
            </w:r>
          </w:p>
        </w:tc>
        <w:tc>
          <w:tcPr>
            <w:tcW w:w="1701" w:type="dxa"/>
          </w:tcPr>
          <w:p w:rsidR="002137A7" w:rsidRPr="0036522A" w:rsidRDefault="002137A7" w:rsidP="004701C9">
            <w:pPr>
              <w:spacing w:line="312" w:lineRule="auto"/>
              <w:jc w:val="center"/>
              <w:rPr>
                <w:color w:val="000000" w:themeColor="text1"/>
                <w:vertAlign w:val="superscript"/>
              </w:rPr>
            </w:pPr>
            <w:r w:rsidRPr="0036522A">
              <w:rPr>
                <w:color w:val="000000" w:themeColor="text1"/>
              </w:rPr>
              <w:t>Единица измерения</w:t>
            </w:r>
          </w:p>
          <w:p w:rsidR="002137A7" w:rsidRPr="0036522A" w:rsidRDefault="002137A7" w:rsidP="004701C9">
            <w:pPr>
              <w:spacing w:line="312" w:lineRule="auto"/>
              <w:jc w:val="center"/>
              <w:rPr>
                <w:color w:val="000000" w:themeColor="text1"/>
              </w:rPr>
            </w:pPr>
          </w:p>
          <w:p w:rsidR="002137A7" w:rsidRPr="0036522A" w:rsidRDefault="002137A7" w:rsidP="004701C9">
            <w:pPr>
              <w:spacing w:line="312" w:lineRule="auto"/>
              <w:jc w:val="center"/>
              <w:rPr>
                <w:color w:val="000000" w:themeColor="text1"/>
              </w:rPr>
            </w:pPr>
          </w:p>
        </w:tc>
        <w:tc>
          <w:tcPr>
            <w:tcW w:w="1984" w:type="dxa"/>
          </w:tcPr>
          <w:p w:rsidR="002137A7" w:rsidRPr="0036522A" w:rsidRDefault="002137A7" w:rsidP="004701C9">
            <w:pPr>
              <w:spacing w:line="312" w:lineRule="auto"/>
              <w:jc w:val="center"/>
              <w:rPr>
                <w:color w:val="000000" w:themeColor="text1"/>
              </w:rPr>
            </w:pPr>
            <w:r w:rsidRPr="0036522A">
              <w:rPr>
                <w:color w:val="000000" w:themeColor="text1"/>
              </w:rPr>
              <w:t>Значение</w:t>
            </w:r>
          </w:p>
          <w:p w:rsidR="002137A7" w:rsidRPr="0036522A" w:rsidRDefault="002137A7" w:rsidP="004701C9">
            <w:pPr>
              <w:spacing w:line="312" w:lineRule="auto"/>
              <w:jc w:val="center"/>
              <w:rPr>
                <w:color w:val="000000" w:themeColor="text1"/>
              </w:rPr>
            </w:pPr>
            <w:r w:rsidRPr="0036522A">
              <w:rPr>
                <w:color w:val="000000" w:themeColor="text1"/>
              </w:rPr>
              <w:t xml:space="preserve">(все значения указываются цифрами) </w:t>
            </w:r>
          </w:p>
        </w:tc>
      </w:tr>
      <w:tr w:rsidR="002137A7" w:rsidRPr="0036522A" w:rsidTr="004701C9">
        <w:trPr>
          <w:tblHeader/>
        </w:trPr>
        <w:tc>
          <w:tcPr>
            <w:tcW w:w="709" w:type="dxa"/>
          </w:tcPr>
          <w:p w:rsidR="002137A7" w:rsidRPr="0036522A" w:rsidRDefault="002137A7" w:rsidP="004701C9">
            <w:pPr>
              <w:spacing w:line="312" w:lineRule="auto"/>
              <w:jc w:val="center"/>
              <w:rPr>
                <w:color w:val="000000" w:themeColor="text1"/>
              </w:rPr>
            </w:pPr>
            <w:r w:rsidRPr="0036522A">
              <w:rPr>
                <w:color w:val="000000" w:themeColor="text1"/>
              </w:rPr>
              <w:t>1</w:t>
            </w:r>
          </w:p>
        </w:tc>
        <w:tc>
          <w:tcPr>
            <w:tcW w:w="4962" w:type="dxa"/>
          </w:tcPr>
          <w:p w:rsidR="002137A7" w:rsidRPr="0036522A" w:rsidRDefault="002137A7" w:rsidP="004701C9">
            <w:pPr>
              <w:spacing w:line="312" w:lineRule="auto"/>
              <w:jc w:val="center"/>
              <w:rPr>
                <w:color w:val="000000" w:themeColor="text1"/>
              </w:rPr>
            </w:pPr>
            <w:r w:rsidRPr="0036522A">
              <w:rPr>
                <w:color w:val="000000" w:themeColor="text1"/>
              </w:rPr>
              <w:t>2</w:t>
            </w:r>
          </w:p>
        </w:tc>
        <w:tc>
          <w:tcPr>
            <w:tcW w:w="1701" w:type="dxa"/>
          </w:tcPr>
          <w:p w:rsidR="002137A7" w:rsidRPr="0036522A" w:rsidRDefault="002137A7" w:rsidP="004701C9">
            <w:pPr>
              <w:spacing w:line="312" w:lineRule="auto"/>
              <w:jc w:val="center"/>
              <w:rPr>
                <w:color w:val="000000" w:themeColor="text1"/>
              </w:rPr>
            </w:pPr>
            <w:r w:rsidRPr="0036522A">
              <w:rPr>
                <w:color w:val="000000" w:themeColor="text1"/>
              </w:rPr>
              <w:t>3</w:t>
            </w:r>
          </w:p>
        </w:tc>
        <w:tc>
          <w:tcPr>
            <w:tcW w:w="1984" w:type="dxa"/>
          </w:tcPr>
          <w:p w:rsidR="002137A7" w:rsidRPr="0036522A" w:rsidRDefault="002137A7" w:rsidP="004701C9">
            <w:pPr>
              <w:spacing w:line="312" w:lineRule="auto"/>
              <w:jc w:val="center"/>
              <w:rPr>
                <w:color w:val="000000" w:themeColor="text1"/>
              </w:rPr>
            </w:pPr>
            <w:r w:rsidRPr="0036522A">
              <w:rPr>
                <w:color w:val="000000" w:themeColor="text1"/>
              </w:rPr>
              <w:t>4</w:t>
            </w:r>
          </w:p>
        </w:tc>
      </w:tr>
      <w:tr w:rsidR="002137A7" w:rsidRPr="0036522A" w:rsidTr="004701C9">
        <w:trPr>
          <w:cantSplit/>
          <w:trHeight w:val="873"/>
        </w:trPr>
        <w:tc>
          <w:tcPr>
            <w:tcW w:w="709" w:type="dxa"/>
          </w:tcPr>
          <w:p w:rsidR="002137A7" w:rsidRPr="0036522A" w:rsidRDefault="002137A7" w:rsidP="004701C9">
            <w:pPr>
              <w:spacing w:line="312" w:lineRule="auto"/>
              <w:jc w:val="center"/>
              <w:rPr>
                <w:color w:val="000000" w:themeColor="text1"/>
              </w:rPr>
            </w:pPr>
            <w:r w:rsidRPr="0036522A">
              <w:rPr>
                <w:color w:val="000000" w:themeColor="text1"/>
              </w:rPr>
              <w:t>1.</w:t>
            </w:r>
          </w:p>
        </w:tc>
        <w:tc>
          <w:tcPr>
            <w:tcW w:w="4962" w:type="dxa"/>
          </w:tcPr>
          <w:p w:rsidR="002137A7" w:rsidRPr="0036522A" w:rsidRDefault="002137A7" w:rsidP="004701C9">
            <w:pPr>
              <w:autoSpaceDE w:val="0"/>
              <w:autoSpaceDN w:val="0"/>
              <w:adjustRightInd w:val="0"/>
              <w:spacing w:line="312" w:lineRule="auto"/>
              <w:rPr>
                <w:color w:val="000000" w:themeColor="text1"/>
              </w:rPr>
            </w:pPr>
            <w:r w:rsidRPr="0036522A">
              <w:rPr>
                <w:color w:val="000000" w:themeColor="text1"/>
              </w:rPr>
              <w:t>Цена договора</w:t>
            </w:r>
          </w:p>
        </w:tc>
        <w:tc>
          <w:tcPr>
            <w:tcW w:w="1701" w:type="dxa"/>
          </w:tcPr>
          <w:p w:rsidR="002137A7" w:rsidRPr="0036522A" w:rsidRDefault="002137A7" w:rsidP="004701C9">
            <w:pPr>
              <w:spacing w:line="312" w:lineRule="auto"/>
              <w:jc w:val="center"/>
              <w:rPr>
                <w:color w:val="000000" w:themeColor="text1"/>
              </w:rPr>
            </w:pPr>
            <w:r w:rsidRPr="0036522A">
              <w:rPr>
                <w:color w:val="000000" w:themeColor="text1"/>
              </w:rPr>
              <w:t>Рубли</w:t>
            </w:r>
          </w:p>
        </w:tc>
        <w:tc>
          <w:tcPr>
            <w:tcW w:w="1984" w:type="dxa"/>
          </w:tcPr>
          <w:p w:rsidR="002137A7" w:rsidRPr="0036522A" w:rsidRDefault="002137A7" w:rsidP="004701C9">
            <w:pPr>
              <w:spacing w:line="312" w:lineRule="auto"/>
              <w:rPr>
                <w:color w:val="000000" w:themeColor="text1"/>
              </w:rPr>
            </w:pPr>
          </w:p>
        </w:tc>
      </w:tr>
      <w:tr w:rsidR="007224F6" w:rsidRPr="0036522A" w:rsidTr="004701C9">
        <w:trPr>
          <w:trHeight w:val="413"/>
          <w:tblHeader/>
        </w:trPr>
        <w:tc>
          <w:tcPr>
            <w:tcW w:w="709" w:type="dxa"/>
          </w:tcPr>
          <w:p w:rsidR="007224F6" w:rsidRPr="0036522A" w:rsidRDefault="007224F6" w:rsidP="004701C9">
            <w:pPr>
              <w:spacing w:line="312" w:lineRule="auto"/>
              <w:jc w:val="center"/>
              <w:rPr>
                <w:color w:val="000000" w:themeColor="text1"/>
              </w:rPr>
            </w:pPr>
            <w:r w:rsidRPr="0036522A">
              <w:rPr>
                <w:color w:val="000000" w:themeColor="text1"/>
              </w:rPr>
              <w:t>2.</w:t>
            </w:r>
          </w:p>
        </w:tc>
        <w:tc>
          <w:tcPr>
            <w:tcW w:w="4962" w:type="dxa"/>
          </w:tcPr>
          <w:p w:rsidR="007224F6" w:rsidRPr="0036522A" w:rsidRDefault="007224F6" w:rsidP="00E4099F">
            <w:pPr>
              <w:widowControl w:val="0"/>
              <w:tabs>
                <w:tab w:val="left" w:pos="0"/>
              </w:tabs>
              <w:overflowPunct w:val="0"/>
              <w:autoSpaceDE w:val="0"/>
              <w:autoSpaceDN w:val="0"/>
              <w:adjustRightInd w:val="0"/>
              <w:textAlignment w:val="baseline"/>
              <w:rPr>
                <w:color w:val="000000" w:themeColor="text1"/>
              </w:rPr>
            </w:pPr>
            <w:r w:rsidRPr="0036522A">
              <w:rPr>
                <w:color w:val="000000" w:themeColor="text1"/>
              </w:rPr>
              <w:t>Подкритерий 2.1. Положительный опыт работы, выраженный в количестве  договоров  на выполнение работ по капитальному ремонту в рамках реализации 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36522A" w:rsidRDefault="007224F6" w:rsidP="00E4099F">
            <w:pPr>
              <w:pStyle w:val="affffc"/>
              <w:widowControl w:val="0"/>
              <w:tabs>
                <w:tab w:val="num" w:pos="1260"/>
              </w:tabs>
              <w:suppressAutoHyphens/>
              <w:spacing w:before="0" w:beforeAutospacing="0" w:after="0" w:afterAutospacing="0"/>
              <w:jc w:val="center"/>
              <w:rPr>
                <w:color w:val="000000" w:themeColor="text1"/>
              </w:rPr>
            </w:pPr>
            <w:r w:rsidRPr="0036522A">
              <w:rPr>
                <w:color w:val="000000" w:themeColor="text1"/>
              </w:rPr>
              <w:t>Шт.</w:t>
            </w:r>
          </w:p>
        </w:tc>
        <w:tc>
          <w:tcPr>
            <w:tcW w:w="1984" w:type="dxa"/>
          </w:tcPr>
          <w:p w:rsidR="007224F6" w:rsidRPr="0036522A" w:rsidRDefault="007224F6" w:rsidP="00E4099F">
            <w:pPr>
              <w:pStyle w:val="affffc"/>
              <w:widowControl w:val="0"/>
              <w:tabs>
                <w:tab w:val="num" w:pos="1260"/>
              </w:tabs>
              <w:suppressAutoHyphens/>
              <w:spacing w:before="0" w:beforeAutospacing="0" w:after="0" w:afterAutospacing="0"/>
              <w:jc w:val="center"/>
              <w:rPr>
                <w:color w:val="000000" w:themeColor="text1"/>
              </w:rPr>
            </w:pPr>
          </w:p>
        </w:tc>
      </w:tr>
      <w:tr w:rsidR="007224F6" w:rsidRPr="0036522A" w:rsidTr="004701C9">
        <w:trPr>
          <w:trHeight w:val="413"/>
          <w:tblHeader/>
        </w:trPr>
        <w:tc>
          <w:tcPr>
            <w:tcW w:w="709" w:type="dxa"/>
          </w:tcPr>
          <w:p w:rsidR="007224F6" w:rsidRPr="0036522A" w:rsidRDefault="007224F6" w:rsidP="004701C9">
            <w:pPr>
              <w:spacing w:line="312" w:lineRule="auto"/>
              <w:jc w:val="center"/>
              <w:rPr>
                <w:color w:val="000000" w:themeColor="text1"/>
              </w:rPr>
            </w:pPr>
            <w:r w:rsidRPr="0036522A">
              <w:rPr>
                <w:color w:val="000000" w:themeColor="text1"/>
              </w:rPr>
              <w:t>4.</w:t>
            </w:r>
          </w:p>
        </w:tc>
        <w:tc>
          <w:tcPr>
            <w:tcW w:w="4962" w:type="dxa"/>
          </w:tcPr>
          <w:p w:rsidR="007224F6" w:rsidRPr="0036522A" w:rsidRDefault="007224F6" w:rsidP="00E4099F">
            <w:pPr>
              <w:widowControl w:val="0"/>
              <w:tabs>
                <w:tab w:val="left" w:pos="0"/>
              </w:tabs>
              <w:overflowPunct w:val="0"/>
              <w:autoSpaceDE w:val="0"/>
              <w:autoSpaceDN w:val="0"/>
              <w:adjustRightInd w:val="0"/>
              <w:textAlignment w:val="baseline"/>
              <w:rPr>
                <w:color w:val="000000" w:themeColor="text1"/>
              </w:rPr>
            </w:pPr>
            <w:r w:rsidRPr="0036522A">
              <w:rPr>
                <w:color w:val="000000" w:themeColor="text1"/>
              </w:rPr>
              <w:t>Подкритерий 2.2. Квалификация персонала (наличие квалифицированного инженерного персонала), в том числе:</w:t>
            </w:r>
          </w:p>
          <w:p w:rsidR="007224F6" w:rsidRPr="0036522A" w:rsidRDefault="007224F6" w:rsidP="00E4099F">
            <w:pPr>
              <w:widowControl w:val="0"/>
              <w:tabs>
                <w:tab w:val="left" w:pos="0"/>
              </w:tabs>
              <w:overflowPunct w:val="0"/>
              <w:autoSpaceDE w:val="0"/>
              <w:autoSpaceDN w:val="0"/>
              <w:adjustRightInd w:val="0"/>
              <w:textAlignment w:val="baseline"/>
              <w:rPr>
                <w:color w:val="000000" w:themeColor="text1"/>
              </w:rPr>
            </w:pPr>
            <w:r w:rsidRPr="0036522A">
              <w:rPr>
                <w:color w:val="000000" w:themeColor="text1"/>
              </w:rPr>
              <w:t>С опытом работы более 5 лет (человек)</w:t>
            </w:r>
          </w:p>
        </w:tc>
        <w:tc>
          <w:tcPr>
            <w:tcW w:w="1701" w:type="dxa"/>
          </w:tcPr>
          <w:p w:rsidR="007224F6" w:rsidRPr="0036522A" w:rsidRDefault="007224F6" w:rsidP="00E4099F">
            <w:pPr>
              <w:pStyle w:val="affffc"/>
              <w:widowControl w:val="0"/>
              <w:tabs>
                <w:tab w:val="num" w:pos="1260"/>
              </w:tabs>
              <w:suppressAutoHyphens/>
              <w:spacing w:before="0" w:beforeAutospacing="0" w:after="0" w:afterAutospacing="0"/>
              <w:jc w:val="center"/>
              <w:rPr>
                <w:color w:val="000000" w:themeColor="text1"/>
              </w:rPr>
            </w:pPr>
            <w:r w:rsidRPr="0036522A">
              <w:rPr>
                <w:color w:val="000000" w:themeColor="text1"/>
              </w:rPr>
              <w:t xml:space="preserve">Чел. </w:t>
            </w:r>
          </w:p>
        </w:tc>
        <w:tc>
          <w:tcPr>
            <w:tcW w:w="1984" w:type="dxa"/>
          </w:tcPr>
          <w:p w:rsidR="007224F6" w:rsidRPr="0036522A" w:rsidRDefault="007224F6" w:rsidP="00E4099F">
            <w:pPr>
              <w:pStyle w:val="affffc"/>
              <w:widowControl w:val="0"/>
              <w:tabs>
                <w:tab w:val="num" w:pos="1260"/>
              </w:tabs>
              <w:suppressAutoHyphens/>
              <w:spacing w:before="0" w:beforeAutospacing="0" w:after="0" w:afterAutospacing="0"/>
              <w:jc w:val="center"/>
              <w:rPr>
                <w:color w:val="000000" w:themeColor="text1"/>
              </w:rPr>
            </w:pPr>
          </w:p>
        </w:tc>
      </w:tr>
      <w:tr w:rsidR="007224F6" w:rsidRPr="0036522A" w:rsidTr="004701C9">
        <w:trPr>
          <w:trHeight w:val="413"/>
          <w:tblHeader/>
        </w:trPr>
        <w:tc>
          <w:tcPr>
            <w:tcW w:w="709" w:type="dxa"/>
          </w:tcPr>
          <w:p w:rsidR="007224F6" w:rsidRPr="0036522A" w:rsidRDefault="007224F6" w:rsidP="004701C9">
            <w:pPr>
              <w:spacing w:line="312" w:lineRule="auto"/>
              <w:jc w:val="center"/>
              <w:rPr>
                <w:color w:val="000000" w:themeColor="text1"/>
              </w:rPr>
            </w:pPr>
            <w:r w:rsidRPr="0036522A">
              <w:rPr>
                <w:color w:val="000000" w:themeColor="text1"/>
              </w:rPr>
              <w:lastRenderedPageBreak/>
              <w:t>5.</w:t>
            </w:r>
          </w:p>
        </w:tc>
        <w:tc>
          <w:tcPr>
            <w:tcW w:w="4962" w:type="dxa"/>
          </w:tcPr>
          <w:p w:rsidR="007224F6" w:rsidRPr="0036522A" w:rsidRDefault="007224F6" w:rsidP="00E4099F">
            <w:pPr>
              <w:jc w:val="left"/>
              <w:rPr>
                <w:color w:val="000000" w:themeColor="text1"/>
              </w:rPr>
            </w:pPr>
            <w:r w:rsidRPr="0036522A">
              <w:rPr>
                <w:color w:val="000000" w:themeColor="text1"/>
              </w:rPr>
              <w:t>Подкритерий  2.3.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36522A" w:rsidRDefault="007224F6" w:rsidP="00E4099F">
            <w:pPr>
              <w:pStyle w:val="affffc"/>
              <w:widowControl w:val="0"/>
              <w:tabs>
                <w:tab w:val="num" w:pos="1260"/>
              </w:tabs>
              <w:suppressAutoHyphens/>
              <w:spacing w:before="0" w:beforeAutospacing="0" w:after="0" w:afterAutospacing="0"/>
              <w:jc w:val="center"/>
              <w:rPr>
                <w:color w:val="000000" w:themeColor="text1"/>
              </w:rPr>
            </w:pPr>
            <w:r w:rsidRPr="0036522A">
              <w:rPr>
                <w:color w:val="000000" w:themeColor="text1"/>
              </w:rPr>
              <w:t xml:space="preserve">Лет </w:t>
            </w:r>
          </w:p>
        </w:tc>
        <w:tc>
          <w:tcPr>
            <w:tcW w:w="1984" w:type="dxa"/>
          </w:tcPr>
          <w:p w:rsidR="007224F6" w:rsidRPr="0036522A" w:rsidRDefault="007224F6" w:rsidP="00E4099F">
            <w:pPr>
              <w:pStyle w:val="affffc"/>
              <w:widowControl w:val="0"/>
              <w:tabs>
                <w:tab w:val="num" w:pos="1260"/>
              </w:tabs>
              <w:suppressAutoHyphens/>
              <w:spacing w:before="0" w:beforeAutospacing="0" w:after="0" w:afterAutospacing="0"/>
              <w:jc w:val="center"/>
              <w:rPr>
                <w:color w:val="000000" w:themeColor="text1"/>
              </w:rPr>
            </w:pPr>
          </w:p>
        </w:tc>
      </w:tr>
    </w:tbl>
    <w:p w:rsidR="002137A7" w:rsidRPr="0036522A" w:rsidRDefault="002137A7" w:rsidP="002137A7">
      <w:pPr>
        <w:pStyle w:val="ConsNormal"/>
        <w:tabs>
          <w:tab w:val="left" w:pos="900"/>
          <w:tab w:val="left" w:pos="1260"/>
        </w:tabs>
        <w:spacing w:before="60" w:line="312" w:lineRule="auto"/>
        <w:ind w:right="0" w:firstLine="0"/>
        <w:jc w:val="both"/>
        <w:rPr>
          <w:rFonts w:ascii="Times New Roman" w:hAnsi="Times New Roman"/>
          <w:i/>
          <w:color w:val="000000" w:themeColor="text1"/>
          <w:sz w:val="24"/>
          <w:szCs w:val="24"/>
        </w:rPr>
      </w:pPr>
    </w:p>
    <w:p w:rsidR="002137A7" w:rsidRPr="0036522A" w:rsidRDefault="002137A7" w:rsidP="002137A7">
      <w:pPr>
        <w:spacing w:line="312" w:lineRule="auto"/>
        <w:jc w:val="center"/>
        <w:rPr>
          <w:color w:val="000000" w:themeColor="text1"/>
        </w:rPr>
      </w:pPr>
    </w:p>
    <w:p w:rsidR="002137A7" w:rsidRPr="0036522A" w:rsidRDefault="002137A7" w:rsidP="002137A7">
      <w:pPr>
        <w:spacing w:line="312" w:lineRule="auto"/>
        <w:jc w:val="center"/>
        <w:rPr>
          <w:color w:val="000000" w:themeColor="text1"/>
        </w:rPr>
      </w:pPr>
      <w:r w:rsidRPr="0036522A">
        <w:rPr>
          <w:color w:val="000000" w:themeColor="text1"/>
        </w:rPr>
        <w:t>Должность, подпись уполномоченного лица, ссылка на доверенность, печать</w:t>
      </w:r>
    </w:p>
    <w:p w:rsidR="002137A7" w:rsidRPr="0036522A" w:rsidRDefault="002137A7" w:rsidP="002137A7">
      <w:pPr>
        <w:pStyle w:val="2"/>
        <w:keepNext w:val="0"/>
        <w:spacing w:after="120"/>
        <w:ind w:firstLine="709"/>
        <w:jc w:val="left"/>
        <w:rPr>
          <w:color w:val="000000" w:themeColor="text1"/>
          <w:sz w:val="24"/>
          <w:szCs w:val="24"/>
        </w:rPr>
      </w:pPr>
    </w:p>
    <w:p w:rsidR="001C026D" w:rsidRPr="0036522A" w:rsidRDefault="001C026D" w:rsidP="001C026D">
      <w:pPr>
        <w:pStyle w:val="2"/>
        <w:keepNext w:val="0"/>
        <w:spacing w:after="120"/>
        <w:ind w:firstLine="709"/>
        <w:jc w:val="left"/>
        <w:rPr>
          <w:color w:val="000000" w:themeColor="text1"/>
          <w:sz w:val="24"/>
          <w:szCs w:val="24"/>
        </w:rPr>
      </w:pPr>
      <w:r w:rsidRPr="0036522A">
        <w:rPr>
          <w:color w:val="000000" w:themeColor="text1"/>
          <w:sz w:val="24"/>
          <w:szCs w:val="24"/>
        </w:rPr>
        <w:br w:type="page"/>
      </w:r>
      <w:bookmarkStart w:id="119" w:name="_Ref166330580"/>
    </w:p>
    <w:bookmarkEnd w:id="119"/>
    <w:p w:rsidR="001C026D" w:rsidRPr="0036522A" w:rsidRDefault="001C026D" w:rsidP="001C026D">
      <w:pPr>
        <w:shd w:val="clear" w:color="auto" w:fill="FFFFFF"/>
        <w:tabs>
          <w:tab w:val="left" w:pos="7104"/>
        </w:tabs>
        <w:spacing w:after="120"/>
        <w:rPr>
          <w:color w:val="000000" w:themeColor="text1"/>
        </w:rPr>
        <w:sectPr w:rsidR="001C026D" w:rsidRPr="0036522A" w:rsidSect="001C026D">
          <w:pgSz w:w="11906" w:h="16838"/>
          <w:pgMar w:top="1134" w:right="851" w:bottom="1134" w:left="1701" w:header="720" w:footer="720" w:gutter="0"/>
          <w:cols w:space="720"/>
          <w:docGrid w:linePitch="600" w:charSpace="32768"/>
        </w:sectPr>
      </w:pPr>
    </w:p>
    <w:p w:rsidR="001C026D" w:rsidRPr="0036522A" w:rsidRDefault="001C026D" w:rsidP="005A76C5">
      <w:pPr>
        <w:pStyle w:val="1"/>
        <w:keepNext w:val="0"/>
        <w:spacing w:before="0" w:after="120"/>
        <w:jc w:val="center"/>
        <w:rPr>
          <w:color w:val="000000" w:themeColor="text1"/>
          <w:sz w:val="24"/>
          <w:szCs w:val="24"/>
        </w:rPr>
      </w:pPr>
      <w:bookmarkStart w:id="120" w:name="_Ref166247657"/>
      <w:bookmarkStart w:id="121" w:name="_Ref166247661"/>
      <w:bookmarkStart w:id="122" w:name="_Ref166249240"/>
      <w:bookmarkStart w:id="123" w:name="_Ref166249243"/>
      <w:bookmarkStart w:id="124" w:name="_Ref166311450"/>
      <w:bookmarkStart w:id="125" w:name="_Ref166311452"/>
      <w:bookmarkStart w:id="126" w:name="_Ref166334805"/>
      <w:bookmarkStart w:id="127" w:name="_Ref166334809"/>
      <w:bookmarkStart w:id="128" w:name="_Toc378593470"/>
      <w:r w:rsidRPr="0036522A">
        <w:rPr>
          <w:color w:val="000000" w:themeColor="text1"/>
          <w:sz w:val="24"/>
          <w:szCs w:val="24"/>
        </w:rPr>
        <w:lastRenderedPageBreak/>
        <w:t>ЧАСТЬ V. ТЕХНИЧЕСКАЯ ЧАСТЬ</w:t>
      </w:r>
      <w:bookmarkEnd w:id="120"/>
      <w:bookmarkEnd w:id="121"/>
      <w:bookmarkEnd w:id="122"/>
      <w:bookmarkEnd w:id="123"/>
      <w:bookmarkEnd w:id="124"/>
      <w:bookmarkEnd w:id="125"/>
      <w:bookmarkEnd w:id="126"/>
      <w:bookmarkEnd w:id="127"/>
      <w:bookmarkEnd w:id="128"/>
    </w:p>
    <w:p w:rsidR="00687540" w:rsidRPr="0036522A" w:rsidRDefault="00687540" w:rsidP="00687540">
      <w:pPr>
        <w:rPr>
          <w:color w:val="000000" w:themeColor="text1"/>
        </w:rPr>
      </w:pPr>
    </w:p>
    <w:p w:rsidR="00C4174B" w:rsidRPr="0036522A" w:rsidRDefault="00C4174B" w:rsidP="006312C7">
      <w:pPr>
        <w:ind w:firstLine="708"/>
        <w:rPr>
          <w:color w:val="000000" w:themeColor="text1"/>
        </w:rPr>
      </w:pPr>
      <w:r w:rsidRPr="0036522A">
        <w:rPr>
          <w:color w:val="000000" w:themeColor="text1"/>
        </w:rPr>
        <w:t>Техническая часть представлена локальным сметным расч</w:t>
      </w:r>
      <w:r w:rsidR="006312C7" w:rsidRPr="0036522A">
        <w:rPr>
          <w:color w:val="000000" w:themeColor="text1"/>
        </w:rPr>
        <w:t>ет</w:t>
      </w:r>
      <w:r w:rsidR="009A6EC4" w:rsidRPr="0036522A">
        <w:rPr>
          <w:color w:val="000000" w:themeColor="text1"/>
        </w:rPr>
        <w:t>ом</w:t>
      </w:r>
      <w:r w:rsidR="006312C7" w:rsidRPr="0036522A">
        <w:rPr>
          <w:color w:val="000000" w:themeColor="text1"/>
        </w:rPr>
        <w:t xml:space="preserve"> по видам работ</w:t>
      </w:r>
      <w:r w:rsidR="00550D6B" w:rsidRPr="0036522A">
        <w:rPr>
          <w:color w:val="000000" w:themeColor="text1"/>
        </w:rPr>
        <w:t>.</w:t>
      </w:r>
    </w:p>
    <w:p w:rsidR="007A6DC7" w:rsidRPr="0036522A" w:rsidRDefault="007A6DC7" w:rsidP="006312C7">
      <w:pPr>
        <w:ind w:firstLine="708"/>
        <w:rPr>
          <w:color w:val="000000" w:themeColor="text1"/>
        </w:rPr>
      </w:pPr>
    </w:p>
    <w:p w:rsidR="0040110A" w:rsidRPr="0036522A" w:rsidRDefault="0040110A" w:rsidP="006312C7">
      <w:pPr>
        <w:ind w:firstLine="708"/>
        <w:rPr>
          <w:color w:val="000000" w:themeColor="text1"/>
        </w:rPr>
      </w:pPr>
    </w:p>
    <w:p w:rsidR="00687540" w:rsidRPr="0036522A" w:rsidRDefault="00687540" w:rsidP="0040110A">
      <w:pPr>
        <w:spacing w:after="120"/>
        <w:ind w:firstLine="709"/>
        <w:rPr>
          <w:color w:val="000000" w:themeColor="text1"/>
        </w:rPr>
      </w:pPr>
      <w:bookmarkStart w:id="129" w:name="_Ref166247676"/>
      <w:r w:rsidRPr="0036522A">
        <w:rPr>
          <w:color w:val="000000" w:themeColor="text1"/>
        </w:rPr>
        <w:t>Смет</w:t>
      </w:r>
      <w:r w:rsidR="009A6EC4" w:rsidRPr="0036522A">
        <w:rPr>
          <w:color w:val="000000" w:themeColor="text1"/>
        </w:rPr>
        <w:t>а</w:t>
      </w:r>
      <w:r w:rsidRPr="0036522A">
        <w:rPr>
          <w:color w:val="000000" w:themeColor="text1"/>
        </w:rPr>
        <w:t xml:space="preserve"> размещен</w:t>
      </w:r>
      <w:r w:rsidR="009A6EC4" w:rsidRPr="0036522A">
        <w:rPr>
          <w:color w:val="000000" w:themeColor="text1"/>
        </w:rPr>
        <w:t>а</w:t>
      </w:r>
      <w:r w:rsidRPr="0036522A">
        <w:rPr>
          <w:color w:val="000000" w:themeColor="text1"/>
        </w:rPr>
        <w:t xml:space="preserve"> для ознакомления в разделе </w:t>
      </w:r>
      <w:r w:rsidR="0040110A" w:rsidRPr="0036522A">
        <w:rPr>
          <w:color w:val="000000" w:themeColor="text1"/>
        </w:rPr>
        <w:t>«</w:t>
      </w:r>
      <w:r w:rsidRPr="0036522A">
        <w:rPr>
          <w:color w:val="000000" w:themeColor="text1"/>
        </w:rPr>
        <w:t>Конкурсная документация</w:t>
      </w:r>
      <w:r w:rsidR="0040110A" w:rsidRPr="0036522A">
        <w:rPr>
          <w:color w:val="000000" w:themeColor="text1"/>
        </w:rPr>
        <w:t>»</w:t>
      </w:r>
      <w:r w:rsidRPr="0036522A">
        <w:rPr>
          <w:color w:val="000000" w:themeColor="text1"/>
        </w:rPr>
        <w:t xml:space="preserve"> на сайте Фонда капитального ремонта Тульской области. </w:t>
      </w:r>
    </w:p>
    <w:p w:rsidR="007344F2" w:rsidRPr="0036522A" w:rsidRDefault="007344F2" w:rsidP="007344F2">
      <w:pPr>
        <w:spacing w:after="120"/>
        <w:rPr>
          <w:color w:val="000000" w:themeColor="text1"/>
        </w:rPr>
      </w:pPr>
    </w:p>
    <w:p w:rsidR="00533775" w:rsidRPr="0036522A" w:rsidRDefault="00533775" w:rsidP="00533775">
      <w:pPr>
        <w:spacing w:after="120"/>
        <w:rPr>
          <w:color w:val="000000" w:themeColor="text1"/>
        </w:rPr>
      </w:pPr>
    </w:p>
    <w:tbl>
      <w:tblPr>
        <w:tblW w:w="5000" w:type="pct"/>
        <w:tblLook w:val="04A0"/>
      </w:tblPr>
      <w:tblGrid>
        <w:gridCol w:w="840"/>
        <w:gridCol w:w="6452"/>
        <w:gridCol w:w="2278"/>
      </w:tblGrid>
      <w:tr w:rsidR="00533775" w:rsidRPr="0036522A" w:rsidTr="00533775">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3775" w:rsidRPr="0036522A" w:rsidRDefault="00533775" w:rsidP="00533775">
            <w:pPr>
              <w:suppressAutoHyphens w:val="0"/>
              <w:spacing w:after="0"/>
              <w:jc w:val="center"/>
              <w:rPr>
                <w:color w:val="000000" w:themeColor="text1"/>
                <w:kern w:val="0"/>
                <w:lang w:eastAsia="ru-RU"/>
              </w:rPr>
            </w:pPr>
            <w:r w:rsidRPr="0036522A">
              <w:rPr>
                <w:color w:val="000000" w:themeColor="text1"/>
                <w:kern w:val="0"/>
                <w:lang w:eastAsia="ru-RU"/>
              </w:rPr>
              <w:t xml:space="preserve">№   </w:t>
            </w:r>
            <w:proofErr w:type="spellStart"/>
            <w:r w:rsidRPr="0036522A">
              <w:rPr>
                <w:color w:val="000000" w:themeColor="text1"/>
                <w:kern w:val="0"/>
                <w:lang w:eastAsia="ru-RU"/>
              </w:rPr>
              <w:t>п</w:t>
            </w:r>
            <w:proofErr w:type="spellEnd"/>
            <w:r w:rsidRPr="0036522A">
              <w:rPr>
                <w:color w:val="000000" w:themeColor="text1"/>
                <w:kern w:val="0"/>
                <w:lang w:eastAsia="ru-RU"/>
              </w:rPr>
              <w:t>/</w:t>
            </w:r>
            <w:proofErr w:type="spellStart"/>
            <w:r w:rsidRPr="0036522A">
              <w:rPr>
                <w:color w:val="000000" w:themeColor="text1"/>
                <w:kern w:val="0"/>
                <w:lang w:eastAsia="ru-RU"/>
              </w:rPr>
              <w:t>п</w:t>
            </w:r>
            <w:proofErr w:type="spellEnd"/>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533775" w:rsidRPr="0036522A" w:rsidRDefault="00533775" w:rsidP="00533775">
            <w:pPr>
              <w:suppressAutoHyphens w:val="0"/>
              <w:spacing w:after="0"/>
              <w:jc w:val="center"/>
              <w:rPr>
                <w:color w:val="000000" w:themeColor="text1"/>
                <w:kern w:val="0"/>
                <w:lang w:eastAsia="ru-RU"/>
              </w:rPr>
            </w:pPr>
            <w:r w:rsidRPr="0036522A">
              <w:rPr>
                <w:color w:val="000000" w:themeColor="text1"/>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533775" w:rsidRPr="0036522A" w:rsidRDefault="00533775" w:rsidP="00533775">
            <w:pPr>
              <w:suppressAutoHyphens w:val="0"/>
              <w:spacing w:after="0"/>
              <w:jc w:val="center"/>
              <w:rPr>
                <w:color w:val="000000" w:themeColor="text1"/>
                <w:kern w:val="0"/>
                <w:lang w:eastAsia="ru-RU"/>
              </w:rPr>
            </w:pPr>
            <w:r w:rsidRPr="0036522A">
              <w:rPr>
                <w:color w:val="000000" w:themeColor="text1"/>
                <w:kern w:val="0"/>
                <w:lang w:eastAsia="ru-RU"/>
              </w:rPr>
              <w:t>Стоимость объекта в руб.</w:t>
            </w:r>
          </w:p>
        </w:tc>
      </w:tr>
      <w:tr w:rsidR="00533775" w:rsidRPr="0036522A" w:rsidTr="00533775">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33775" w:rsidRPr="0036522A" w:rsidRDefault="00533775" w:rsidP="00533775">
            <w:pPr>
              <w:suppressAutoHyphens w:val="0"/>
              <w:spacing w:after="0"/>
              <w:jc w:val="right"/>
              <w:rPr>
                <w:color w:val="000000" w:themeColor="text1"/>
                <w:kern w:val="0"/>
                <w:lang w:eastAsia="ru-RU"/>
              </w:rPr>
            </w:pPr>
            <w:r w:rsidRPr="0036522A">
              <w:rPr>
                <w:color w:val="000000" w:themeColor="text1"/>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533775" w:rsidRPr="0036522A" w:rsidRDefault="00533775" w:rsidP="009A6EC4">
            <w:pPr>
              <w:suppressAutoHyphens w:val="0"/>
              <w:spacing w:after="0"/>
              <w:jc w:val="left"/>
              <w:rPr>
                <w:color w:val="000000" w:themeColor="text1"/>
                <w:kern w:val="0"/>
                <w:lang w:eastAsia="ru-RU"/>
              </w:rPr>
            </w:pPr>
            <w:r w:rsidRPr="0036522A">
              <w:rPr>
                <w:color w:val="000000" w:themeColor="text1"/>
              </w:rPr>
              <w:t xml:space="preserve">г. Тула, </w:t>
            </w:r>
            <w:r w:rsidR="009A6EC4" w:rsidRPr="0036522A">
              <w:rPr>
                <w:color w:val="000000" w:themeColor="text1"/>
              </w:rPr>
              <w:t>ул. Немцова, д.2</w:t>
            </w:r>
          </w:p>
        </w:tc>
        <w:tc>
          <w:tcPr>
            <w:tcW w:w="1190" w:type="pct"/>
            <w:tcBorders>
              <w:top w:val="nil"/>
              <w:left w:val="nil"/>
              <w:bottom w:val="single" w:sz="4" w:space="0" w:color="auto"/>
              <w:right w:val="single" w:sz="4" w:space="0" w:color="auto"/>
            </w:tcBorders>
            <w:shd w:val="clear" w:color="auto" w:fill="auto"/>
            <w:noWrap/>
            <w:vAlign w:val="bottom"/>
            <w:hideMark/>
          </w:tcPr>
          <w:p w:rsidR="00533775" w:rsidRPr="0036522A" w:rsidRDefault="009A6EC4" w:rsidP="00533775">
            <w:pPr>
              <w:suppressAutoHyphens w:val="0"/>
              <w:spacing w:after="0"/>
              <w:jc w:val="right"/>
              <w:rPr>
                <w:color w:val="000000" w:themeColor="text1"/>
                <w:kern w:val="0"/>
                <w:lang w:eastAsia="ru-RU"/>
              </w:rPr>
            </w:pPr>
            <w:r w:rsidRPr="0036522A">
              <w:rPr>
                <w:color w:val="000000" w:themeColor="text1"/>
                <w:kern w:val="0"/>
                <w:lang w:eastAsia="ru-RU"/>
              </w:rPr>
              <w:t>304 115,68</w:t>
            </w:r>
          </w:p>
        </w:tc>
      </w:tr>
      <w:tr w:rsidR="00533775" w:rsidRPr="0036522A" w:rsidTr="00533775">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33775" w:rsidRPr="0036522A" w:rsidRDefault="00533775" w:rsidP="00533775">
            <w:pPr>
              <w:suppressAutoHyphens w:val="0"/>
              <w:spacing w:after="0"/>
              <w:jc w:val="left"/>
              <w:rPr>
                <w:color w:val="000000" w:themeColor="text1"/>
                <w:kern w:val="0"/>
                <w:lang w:eastAsia="ru-RU"/>
              </w:rPr>
            </w:pPr>
            <w:r w:rsidRPr="0036522A">
              <w:rPr>
                <w:color w:val="000000" w:themeColor="text1"/>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533775" w:rsidRPr="0036522A" w:rsidRDefault="00533775" w:rsidP="00533775">
            <w:pPr>
              <w:suppressAutoHyphens w:val="0"/>
              <w:spacing w:after="0"/>
              <w:jc w:val="right"/>
              <w:rPr>
                <w:b/>
                <w:color w:val="000000" w:themeColor="text1"/>
                <w:kern w:val="0"/>
                <w:lang w:eastAsia="ru-RU"/>
              </w:rPr>
            </w:pPr>
            <w:r w:rsidRPr="0036522A">
              <w:rPr>
                <w:b/>
                <w:color w:val="000000" w:themeColor="text1"/>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533775" w:rsidRPr="0036522A" w:rsidRDefault="009A6EC4" w:rsidP="00533775">
            <w:pPr>
              <w:suppressAutoHyphens w:val="0"/>
              <w:spacing w:after="0"/>
              <w:jc w:val="right"/>
              <w:rPr>
                <w:b/>
                <w:color w:val="000000" w:themeColor="text1"/>
                <w:kern w:val="0"/>
                <w:lang w:eastAsia="ru-RU"/>
              </w:rPr>
            </w:pPr>
            <w:r w:rsidRPr="0036522A">
              <w:rPr>
                <w:b/>
                <w:color w:val="000000" w:themeColor="text1"/>
                <w:kern w:val="0"/>
                <w:lang w:eastAsia="ru-RU"/>
              </w:rPr>
              <w:t>304 115,68</w:t>
            </w:r>
          </w:p>
        </w:tc>
      </w:tr>
    </w:tbl>
    <w:p w:rsidR="00533775" w:rsidRPr="0036522A" w:rsidRDefault="00533775" w:rsidP="007344F2">
      <w:pPr>
        <w:spacing w:after="120"/>
        <w:rPr>
          <w:color w:val="000000" w:themeColor="text1"/>
        </w:rPr>
      </w:pPr>
    </w:p>
    <w:p w:rsidR="00533775" w:rsidRPr="0036522A" w:rsidRDefault="00533775" w:rsidP="007344F2">
      <w:pPr>
        <w:spacing w:after="120"/>
        <w:rPr>
          <w:color w:val="000000" w:themeColor="text1"/>
        </w:rPr>
      </w:pPr>
    </w:p>
    <w:p w:rsidR="00CF685C" w:rsidRPr="0036522A" w:rsidRDefault="00CF685C" w:rsidP="0040110A">
      <w:pPr>
        <w:spacing w:after="120"/>
        <w:ind w:firstLine="709"/>
        <w:rPr>
          <w:color w:val="000000" w:themeColor="text1"/>
        </w:rPr>
      </w:pPr>
    </w:p>
    <w:p w:rsidR="00687540" w:rsidRPr="0036522A" w:rsidRDefault="00687540" w:rsidP="0040110A">
      <w:pPr>
        <w:spacing w:after="120"/>
        <w:ind w:firstLine="709"/>
        <w:rPr>
          <w:color w:val="000000" w:themeColor="text1"/>
        </w:rPr>
      </w:pPr>
    </w:p>
    <w:p w:rsidR="002F1BF1" w:rsidRPr="0036522A" w:rsidRDefault="002F1BF1" w:rsidP="002F1BF1">
      <w:pPr>
        <w:spacing w:after="120"/>
        <w:ind w:firstLine="709"/>
        <w:rPr>
          <w:color w:val="000000" w:themeColor="text1"/>
        </w:rPr>
      </w:pPr>
    </w:p>
    <w:p w:rsidR="00687540" w:rsidRPr="0036522A" w:rsidRDefault="00687540" w:rsidP="0040110A">
      <w:pPr>
        <w:spacing w:after="120"/>
        <w:ind w:firstLine="709"/>
        <w:rPr>
          <w:color w:val="000000" w:themeColor="text1"/>
        </w:rPr>
        <w:sectPr w:rsidR="00687540" w:rsidRPr="0036522A" w:rsidSect="001C026D">
          <w:pgSz w:w="11906" w:h="16838"/>
          <w:pgMar w:top="1134" w:right="851" w:bottom="1134" w:left="1701" w:header="720" w:footer="720" w:gutter="0"/>
          <w:cols w:space="720"/>
          <w:docGrid w:linePitch="600" w:charSpace="32768"/>
        </w:sectPr>
      </w:pPr>
    </w:p>
    <w:p w:rsidR="001C026D" w:rsidRPr="0036522A" w:rsidRDefault="001C026D" w:rsidP="005A76C5">
      <w:pPr>
        <w:pStyle w:val="1"/>
        <w:keepNext w:val="0"/>
        <w:spacing w:before="0" w:after="120"/>
        <w:jc w:val="center"/>
        <w:rPr>
          <w:color w:val="000000" w:themeColor="text1"/>
          <w:sz w:val="24"/>
          <w:szCs w:val="24"/>
        </w:rPr>
      </w:pPr>
      <w:bookmarkStart w:id="130" w:name="_Toc378593471"/>
      <w:r w:rsidRPr="0036522A">
        <w:rPr>
          <w:color w:val="000000" w:themeColor="text1"/>
          <w:sz w:val="24"/>
          <w:szCs w:val="24"/>
        </w:rPr>
        <w:lastRenderedPageBreak/>
        <w:t xml:space="preserve">ЧАСТЬ VI. ПРОЕКТ </w:t>
      </w:r>
      <w:bookmarkEnd w:id="129"/>
      <w:bookmarkEnd w:id="130"/>
      <w:r w:rsidR="007119E7" w:rsidRPr="0036522A">
        <w:rPr>
          <w:color w:val="000000" w:themeColor="text1"/>
          <w:sz w:val="24"/>
          <w:szCs w:val="24"/>
        </w:rPr>
        <w:t>ДОГОВОРА</w:t>
      </w:r>
    </w:p>
    <w:p w:rsidR="0040110A" w:rsidRPr="0036522A" w:rsidRDefault="0040110A" w:rsidP="0040110A">
      <w:pPr>
        <w:ind w:firstLine="720"/>
        <w:contextualSpacing/>
        <w:jc w:val="center"/>
        <w:rPr>
          <w:b/>
          <w:color w:val="000000" w:themeColor="text1"/>
          <w:sz w:val="20"/>
          <w:szCs w:val="20"/>
        </w:rPr>
      </w:pPr>
      <w:r w:rsidRPr="0036522A">
        <w:rPr>
          <w:b/>
          <w:color w:val="000000" w:themeColor="text1"/>
          <w:sz w:val="20"/>
          <w:szCs w:val="20"/>
        </w:rPr>
        <w:t>Договор №</w:t>
      </w:r>
    </w:p>
    <w:p w:rsidR="0040110A" w:rsidRPr="0036522A" w:rsidRDefault="0040110A" w:rsidP="0040110A">
      <w:pPr>
        <w:ind w:firstLine="720"/>
        <w:contextualSpacing/>
        <w:jc w:val="center"/>
        <w:rPr>
          <w:b/>
          <w:color w:val="000000" w:themeColor="text1"/>
          <w:sz w:val="20"/>
          <w:szCs w:val="20"/>
        </w:rPr>
      </w:pPr>
      <w:r w:rsidRPr="0036522A">
        <w:rPr>
          <w:b/>
          <w:color w:val="000000" w:themeColor="text1"/>
          <w:sz w:val="20"/>
          <w:szCs w:val="20"/>
        </w:rPr>
        <w:t>на выполнение работ по капитальному ремонту общего имущества в многоквартирн</w:t>
      </w:r>
      <w:r w:rsidR="00671658" w:rsidRPr="0036522A">
        <w:rPr>
          <w:b/>
          <w:color w:val="000000" w:themeColor="text1"/>
          <w:sz w:val="20"/>
          <w:szCs w:val="20"/>
        </w:rPr>
        <w:t>ом</w:t>
      </w:r>
      <w:r w:rsidR="006162DC">
        <w:rPr>
          <w:b/>
          <w:color w:val="000000" w:themeColor="text1"/>
          <w:sz w:val="20"/>
          <w:szCs w:val="20"/>
        </w:rPr>
        <w:t xml:space="preserve"> </w:t>
      </w:r>
      <w:r w:rsidR="00040B86" w:rsidRPr="0036522A">
        <w:rPr>
          <w:b/>
          <w:color w:val="000000" w:themeColor="text1"/>
          <w:sz w:val="20"/>
          <w:szCs w:val="20"/>
        </w:rPr>
        <w:t xml:space="preserve">жилом </w:t>
      </w:r>
      <w:r w:rsidRPr="0036522A">
        <w:rPr>
          <w:b/>
          <w:color w:val="000000" w:themeColor="text1"/>
          <w:sz w:val="20"/>
          <w:szCs w:val="20"/>
        </w:rPr>
        <w:t>дом</w:t>
      </w:r>
      <w:r w:rsidR="00671658" w:rsidRPr="0036522A">
        <w:rPr>
          <w:b/>
          <w:color w:val="000000" w:themeColor="text1"/>
          <w:sz w:val="20"/>
          <w:szCs w:val="20"/>
        </w:rPr>
        <w:t>е</w:t>
      </w:r>
    </w:p>
    <w:p w:rsidR="0040110A" w:rsidRPr="0036522A" w:rsidRDefault="0040110A" w:rsidP="0040110A">
      <w:pPr>
        <w:ind w:firstLine="720"/>
        <w:contextualSpacing/>
        <w:rPr>
          <w:b/>
          <w:color w:val="000000" w:themeColor="text1"/>
          <w:sz w:val="20"/>
          <w:szCs w:val="20"/>
        </w:rPr>
      </w:pPr>
    </w:p>
    <w:p w:rsidR="0040110A" w:rsidRPr="0036522A" w:rsidRDefault="0040110A" w:rsidP="0040110A">
      <w:pPr>
        <w:ind w:firstLine="720"/>
        <w:contextualSpacing/>
        <w:rPr>
          <w:b/>
          <w:color w:val="000000" w:themeColor="text1"/>
          <w:sz w:val="20"/>
          <w:szCs w:val="20"/>
        </w:rPr>
      </w:pPr>
    </w:p>
    <w:p w:rsidR="0040110A" w:rsidRPr="0036522A" w:rsidRDefault="0040110A" w:rsidP="0040110A">
      <w:pPr>
        <w:ind w:firstLine="720"/>
        <w:contextualSpacing/>
        <w:rPr>
          <w:b/>
          <w:color w:val="000000" w:themeColor="text1"/>
          <w:sz w:val="20"/>
          <w:szCs w:val="20"/>
        </w:rPr>
      </w:pPr>
      <w:r w:rsidRPr="0036522A">
        <w:rPr>
          <w:b/>
          <w:color w:val="000000" w:themeColor="text1"/>
          <w:sz w:val="20"/>
          <w:szCs w:val="20"/>
        </w:rPr>
        <w:t>г. Тула                                                                                                «__» _________ 2015 г.</w:t>
      </w:r>
    </w:p>
    <w:p w:rsidR="0040110A" w:rsidRPr="0036522A" w:rsidRDefault="0040110A" w:rsidP="0040110A">
      <w:pPr>
        <w:ind w:firstLine="720"/>
        <w:contextualSpacing/>
        <w:rPr>
          <w:b/>
          <w:color w:val="000000" w:themeColor="text1"/>
          <w:sz w:val="20"/>
          <w:szCs w:val="20"/>
          <w:highlight w:val="yellow"/>
        </w:rPr>
      </w:pPr>
    </w:p>
    <w:p w:rsidR="0040110A" w:rsidRPr="0036522A" w:rsidRDefault="0040110A" w:rsidP="0040110A">
      <w:pPr>
        <w:ind w:firstLine="720"/>
        <w:contextualSpacing/>
        <w:rPr>
          <w:color w:val="000000" w:themeColor="text1"/>
          <w:sz w:val="20"/>
          <w:szCs w:val="20"/>
        </w:rPr>
      </w:pPr>
      <w:r w:rsidRPr="0036522A">
        <w:rPr>
          <w:b/>
          <w:color w:val="000000" w:themeColor="text1"/>
          <w:sz w:val="20"/>
          <w:szCs w:val="20"/>
        </w:rPr>
        <w:t>Фонд капитального ремонта Тульской области</w:t>
      </w:r>
      <w:r w:rsidRPr="0036522A">
        <w:rPr>
          <w:color w:val="000000" w:themeColor="text1"/>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0110A" w:rsidRPr="0036522A" w:rsidRDefault="0040110A" w:rsidP="0040110A">
      <w:pPr>
        <w:ind w:firstLine="720"/>
        <w:contextualSpacing/>
        <w:rPr>
          <w:b/>
          <w:color w:val="000000" w:themeColor="text1"/>
          <w:sz w:val="20"/>
          <w:szCs w:val="20"/>
        </w:rPr>
      </w:pPr>
    </w:p>
    <w:p w:rsidR="0040110A" w:rsidRPr="0036522A" w:rsidRDefault="0040110A" w:rsidP="0040110A">
      <w:pPr>
        <w:ind w:firstLine="720"/>
        <w:contextualSpacing/>
        <w:jc w:val="center"/>
        <w:rPr>
          <w:b/>
          <w:color w:val="000000" w:themeColor="text1"/>
          <w:sz w:val="20"/>
          <w:szCs w:val="20"/>
        </w:rPr>
      </w:pPr>
      <w:r w:rsidRPr="0036522A">
        <w:rPr>
          <w:b/>
          <w:color w:val="000000" w:themeColor="text1"/>
          <w:sz w:val="20"/>
          <w:szCs w:val="20"/>
        </w:rPr>
        <w:t>1.                     ПРЕДМЕТ ДОГОВОРА</w:t>
      </w:r>
    </w:p>
    <w:p w:rsidR="0040110A" w:rsidRPr="0036522A" w:rsidRDefault="0040110A" w:rsidP="003C0F9B">
      <w:pPr>
        <w:pStyle w:val="aa"/>
        <w:numPr>
          <w:ilvl w:val="1"/>
          <w:numId w:val="13"/>
        </w:numPr>
        <w:tabs>
          <w:tab w:val="left" w:pos="567"/>
        </w:tabs>
        <w:suppressAutoHyphens w:val="0"/>
        <w:spacing w:after="0"/>
        <w:ind w:left="0" w:firstLine="720"/>
        <w:rPr>
          <w:color w:val="000000" w:themeColor="text1"/>
          <w:sz w:val="20"/>
          <w:szCs w:val="20"/>
        </w:rPr>
      </w:pPr>
      <w:r w:rsidRPr="0036522A">
        <w:rPr>
          <w:color w:val="000000" w:themeColor="text1"/>
          <w:sz w:val="20"/>
          <w:szCs w:val="20"/>
        </w:rPr>
        <w:t xml:space="preserve">Подрядчик обязуется выполнить </w:t>
      </w:r>
      <w:r w:rsidR="00AE1EFC" w:rsidRPr="0036522A">
        <w:rPr>
          <w:color w:val="000000" w:themeColor="text1"/>
          <w:sz w:val="20"/>
          <w:szCs w:val="20"/>
        </w:rPr>
        <w:t xml:space="preserve">дополнительные </w:t>
      </w:r>
      <w:r w:rsidRPr="0036522A">
        <w:rPr>
          <w:color w:val="000000" w:themeColor="text1"/>
          <w:sz w:val="20"/>
          <w:szCs w:val="20"/>
        </w:rPr>
        <w:t>работы по капитальному ремонту</w:t>
      </w:r>
      <w:r w:rsidR="006162DC">
        <w:rPr>
          <w:color w:val="000000" w:themeColor="text1"/>
          <w:sz w:val="20"/>
          <w:szCs w:val="20"/>
        </w:rPr>
        <w:t xml:space="preserve"> </w:t>
      </w:r>
      <w:r w:rsidR="00671658" w:rsidRPr="0036522A">
        <w:rPr>
          <w:color w:val="000000" w:themeColor="text1"/>
          <w:sz w:val="20"/>
          <w:szCs w:val="20"/>
        </w:rPr>
        <w:t xml:space="preserve">фасада </w:t>
      </w:r>
      <w:r w:rsidRPr="0036522A">
        <w:rPr>
          <w:color w:val="000000" w:themeColor="text1"/>
          <w:sz w:val="20"/>
          <w:szCs w:val="20"/>
        </w:rPr>
        <w:t>в многоквартирн</w:t>
      </w:r>
      <w:r w:rsidR="00671658" w:rsidRPr="0036522A">
        <w:rPr>
          <w:color w:val="000000" w:themeColor="text1"/>
          <w:sz w:val="20"/>
          <w:szCs w:val="20"/>
        </w:rPr>
        <w:t>ом</w:t>
      </w:r>
      <w:r w:rsidR="002F1BF1" w:rsidRPr="0036522A">
        <w:rPr>
          <w:color w:val="000000" w:themeColor="text1"/>
          <w:sz w:val="20"/>
          <w:szCs w:val="20"/>
        </w:rPr>
        <w:t xml:space="preserve"> жил</w:t>
      </w:r>
      <w:r w:rsidR="00671658" w:rsidRPr="0036522A">
        <w:rPr>
          <w:color w:val="000000" w:themeColor="text1"/>
          <w:sz w:val="20"/>
          <w:szCs w:val="20"/>
        </w:rPr>
        <w:t>ом</w:t>
      </w:r>
      <w:r w:rsidRPr="0036522A">
        <w:rPr>
          <w:color w:val="000000" w:themeColor="text1"/>
          <w:sz w:val="20"/>
          <w:szCs w:val="20"/>
        </w:rPr>
        <w:t xml:space="preserve"> дом</w:t>
      </w:r>
      <w:r w:rsidR="00671658" w:rsidRPr="0036522A">
        <w:rPr>
          <w:color w:val="000000" w:themeColor="text1"/>
          <w:sz w:val="20"/>
          <w:szCs w:val="20"/>
        </w:rPr>
        <w:t>е</w:t>
      </w:r>
      <w:r w:rsidRPr="0036522A">
        <w:rPr>
          <w:color w:val="000000" w:themeColor="text1"/>
          <w:sz w:val="20"/>
          <w:szCs w:val="20"/>
        </w:rPr>
        <w:t>, расположенн</w:t>
      </w:r>
      <w:r w:rsidR="00671658" w:rsidRPr="0036522A">
        <w:rPr>
          <w:color w:val="000000" w:themeColor="text1"/>
          <w:sz w:val="20"/>
          <w:szCs w:val="20"/>
        </w:rPr>
        <w:t>ом</w:t>
      </w:r>
      <w:r w:rsidRPr="0036522A">
        <w:rPr>
          <w:color w:val="000000" w:themeColor="text1"/>
          <w:sz w:val="20"/>
          <w:szCs w:val="20"/>
        </w:rPr>
        <w:t xml:space="preserve"> по адрес</w:t>
      </w:r>
      <w:r w:rsidR="00671658" w:rsidRPr="0036522A">
        <w:rPr>
          <w:color w:val="000000" w:themeColor="text1"/>
          <w:sz w:val="20"/>
          <w:szCs w:val="20"/>
        </w:rPr>
        <w:t>у</w:t>
      </w:r>
      <w:r w:rsidR="000076B9" w:rsidRPr="0036522A">
        <w:rPr>
          <w:color w:val="000000" w:themeColor="text1"/>
          <w:sz w:val="20"/>
          <w:szCs w:val="20"/>
        </w:rPr>
        <w:t>: _________________________</w:t>
      </w:r>
      <w:r w:rsidR="009A6A94" w:rsidRPr="0036522A">
        <w:rPr>
          <w:color w:val="000000" w:themeColor="text1"/>
          <w:sz w:val="20"/>
          <w:szCs w:val="20"/>
        </w:rPr>
        <w:t>__________________</w:t>
      </w:r>
      <w:r w:rsidR="002F1BF1" w:rsidRPr="0036522A">
        <w:rPr>
          <w:color w:val="000000" w:themeColor="text1"/>
          <w:kern w:val="2"/>
          <w:sz w:val="20"/>
          <w:szCs w:val="20"/>
        </w:rPr>
        <w:t xml:space="preserve">, </w:t>
      </w:r>
      <w:r w:rsidRPr="0036522A">
        <w:rPr>
          <w:color w:val="000000" w:themeColor="text1"/>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40110A" w:rsidRPr="0036522A" w:rsidRDefault="0040110A" w:rsidP="0040110A">
      <w:pPr>
        <w:ind w:firstLine="709"/>
        <w:contextualSpacing/>
        <w:rPr>
          <w:color w:val="000000" w:themeColor="text1"/>
          <w:sz w:val="20"/>
          <w:szCs w:val="20"/>
        </w:rPr>
      </w:pPr>
      <w:r w:rsidRPr="0036522A">
        <w:rPr>
          <w:color w:val="000000" w:themeColor="text1"/>
          <w:sz w:val="20"/>
          <w:szCs w:val="20"/>
        </w:rPr>
        <w:t>1.3. Заказчик обязуется принять и оплатить выполненные работы в порядке и на условиях, предусмотренных Договором.</w:t>
      </w:r>
    </w:p>
    <w:p w:rsidR="0040110A" w:rsidRPr="0036522A" w:rsidRDefault="0040110A" w:rsidP="0040110A">
      <w:pPr>
        <w:ind w:firstLine="709"/>
        <w:contextualSpacing/>
        <w:rPr>
          <w:color w:val="000000" w:themeColor="text1"/>
          <w:sz w:val="20"/>
          <w:szCs w:val="20"/>
        </w:rPr>
      </w:pPr>
      <w:r w:rsidRPr="0036522A">
        <w:rPr>
          <w:color w:val="000000" w:themeColor="text1"/>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 номер свидетельства о допуске СРО: ________________________________________________________.</w:t>
      </w:r>
    </w:p>
    <w:p w:rsidR="0040110A" w:rsidRPr="0036522A" w:rsidRDefault="0040110A" w:rsidP="0040110A">
      <w:pPr>
        <w:ind w:firstLine="720"/>
        <w:contextualSpacing/>
        <w:rPr>
          <w:rFonts w:eastAsia="Calibri"/>
          <w:b/>
          <w:color w:val="000000" w:themeColor="text1"/>
          <w:sz w:val="20"/>
          <w:szCs w:val="20"/>
        </w:rPr>
      </w:pPr>
    </w:p>
    <w:p w:rsidR="0040110A" w:rsidRPr="0036522A" w:rsidRDefault="0040110A" w:rsidP="0040110A">
      <w:pPr>
        <w:pStyle w:val="aa"/>
        <w:numPr>
          <w:ilvl w:val="0"/>
          <w:numId w:val="13"/>
        </w:numPr>
        <w:tabs>
          <w:tab w:val="left" w:pos="2127"/>
        </w:tabs>
        <w:suppressAutoHyphens w:val="0"/>
        <w:spacing w:after="200" w:line="276" w:lineRule="auto"/>
        <w:jc w:val="center"/>
        <w:rPr>
          <w:rFonts w:eastAsia="Calibri"/>
          <w:b/>
          <w:color w:val="000000" w:themeColor="text1"/>
          <w:sz w:val="20"/>
          <w:szCs w:val="20"/>
        </w:rPr>
      </w:pPr>
      <w:r w:rsidRPr="0036522A">
        <w:rPr>
          <w:rFonts w:eastAsia="Calibri"/>
          <w:b/>
          <w:color w:val="000000" w:themeColor="text1"/>
          <w:sz w:val="20"/>
          <w:szCs w:val="20"/>
        </w:rPr>
        <w:t>СТОИМОСТЬ РАБОТ И ПОРЯДОК ИХ ОПЛАТЫ</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36522A" w:rsidRDefault="0040110A" w:rsidP="0040110A">
      <w:pPr>
        <w:ind w:firstLine="709"/>
        <w:contextualSpacing/>
        <w:rPr>
          <w:color w:val="000000" w:themeColor="text1"/>
          <w:sz w:val="20"/>
          <w:szCs w:val="20"/>
        </w:rPr>
      </w:pPr>
      <w:r w:rsidRPr="0036522A">
        <w:rPr>
          <w:color w:val="000000" w:themeColor="text1"/>
          <w:spacing w:val="-8"/>
          <w:sz w:val="20"/>
          <w:szCs w:val="20"/>
        </w:rPr>
        <w:t xml:space="preserve">2.3. </w:t>
      </w:r>
      <w:r w:rsidRPr="0036522A">
        <w:rPr>
          <w:color w:val="000000" w:themeColor="text1"/>
          <w:sz w:val="20"/>
          <w:szCs w:val="20"/>
        </w:rPr>
        <w:t xml:space="preserve">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2.4. Оплата выполненных и принятых работ производится Заказчиком в течение 30 банковских дней со дня предоставления Заказчику акта о приемке выполненных работ (КС-2), справки о стоимости выполненных работ и затрат (КС-3), оформленных в соответствии с п. 2.3. настоящего Договора, и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36522A" w:rsidRDefault="0040110A" w:rsidP="0040110A">
      <w:pPr>
        <w:ind w:firstLine="709"/>
        <w:contextualSpacing/>
        <w:rPr>
          <w:color w:val="000000" w:themeColor="text1"/>
          <w:sz w:val="20"/>
          <w:szCs w:val="20"/>
        </w:rPr>
      </w:pPr>
      <w:r w:rsidRPr="0036522A">
        <w:rPr>
          <w:color w:val="000000" w:themeColor="text1"/>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36522A" w:rsidRDefault="0040110A" w:rsidP="0040110A">
      <w:pPr>
        <w:ind w:firstLine="709"/>
        <w:contextualSpacing/>
        <w:rPr>
          <w:color w:val="000000" w:themeColor="text1"/>
          <w:sz w:val="20"/>
          <w:szCs w:val="20"/>
        </w:rPr>
      </w:pPr>
      <w:r w:rsidRPr="0036522A">
        <w:rPr>
          <w:color w:val="000000" w:themeColor="text1"/>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36522A" w:rsidRDefault="0040110A" w:rsidP="0040110A">
      <w:pPr>
        <w:ind w:firstLine="709"/>
        <w:contextualSpacing/>
        <w:rPr>
          <w:color w:val="000000" w:themeColor="text1"/>
          <w:sz w:val="20"/>
          <w:szCs w:val="20"/>
        </w:rPr>
      </w:pPr>
      <w:r w:rsidRPr="0036522A">
        <w:rPr>
          <w:color w:val="000000" w:themeColor="text1"/>
          <w:sz w:val="20"/>
          <w:szCs w:val="20"/>
        </w:rPr>
        <w:lastRenderedPageBreak/>
        <w:t xml:space="preserve">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  на остаток работ, предусмотренных календарным планом выполнения работ, оформленных в соответствии с п. 2.3. настоящего Договора, а также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36522A">
        <w:rPr>
          <w:color w:val="000000" w:themeColor="text1"/>
          <w:spacing w:val="2"/>
          <w:sz w:val="20"/>
          <w:szCs w:val="20"/>
        </w:rPr>
        <w:t>при условии отсутствия замечаний к полноте и качеству выполненных работ со стороны заинтересованных лиц,</w:t>
      </w:r>
      <w:r w:rsidRPr="0036522A">
        <w:rPr>
          <w:color w:val="000000" w:themeColor="text1"/>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36522A" w:rsidRDefault="0040110A" w:rsidP="0040110A">
      <w:pPr>
        <w:ind w:right="23" w:firstLine="709"/>
        <w:contextualSpacing/>
        <w:rPr>
          <w:color w:val="000000" w:themeColor="text1"/>
          <w:sz w:val="20"/>
          <w:szCs w:val="20"/>
        </w:rPr>
      </w:pPr>
      <w:r w:rsidRPr="0036522A">
        <w:rPr>
          <w:color w:val="000000" w:themeColor="text1"/>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36522A" w:rsidRDefault="0040110A" w:rsidP="0040110A">
      <w:pPr>
        <w:ind w:right="23" w:firstLine="709"/>
        <w:contextualSpacing/>
        <w:rPr>
          <w:color w:val="000000" w:themeColor="text1"/>
          <w:sz w:val="20"/>
          <w:szCs w:val="20"/>
        </w:rPr>
      </w:pPr>
    </w:p>
    <w:p w:rsidR="0040110A" w:rsidRPr="0036522A" w:rsidRDefault="0040110A" w:rsidP="0040110A">
      <w:pPr>
        <w:ind w:firstLine="720"/>
        <w:contextualSpacing/>
        <w:rPr>
          <w:b/>
          <w:color w:val="000000" w:themeColor="text1"/>
          <w:sz w:val="20"/>
          <w:szCs w:val="20"/>
        </w:rPr>
      </w:pPr>
    </w:p>
    <w:p w:rsidR="0040110A" w:rsidRPr="0036522A" w:rsidRDefault="0040110A" w:rsidP="0040110A">
      <w:pPr>
        <w:pStyle w:val="aa"/>
        <w:numPr>
          <w:ilvl w:val="0"/>
          <w:numId w:val="13"/>
        </w:numPr>
        <w:suppressAutoHyphens w:val="0"/>
        <w:spacing w:after="200" w:line="276" w:lineRule="auto"/>
        <w:jc w:val="center"/>
        <w:rPr>
          <w:b/>
          <w:color w:val="000000" w:themeColor="text1"/>
          <w:sz w:val="20"/>
          <w:szCs w:val="20"/>
        </w:rPr>
      </w:pPr>
      <w:r w:rsidRPr="0036522A">
        <w:rPr>
          <w:b/>
          <w:color w:val="000000" w:themeColor="text1"/>
          <w:sz w:val="20"/>
          <w:szCs w:val="20"/>
        </w:rPr>
        <w:t>СРОКИ ВЫПОЛНЕНИЯ РАБОТ</w:t>
      </w:r>
    </w:p>
    <w:p w:rsidR="0040110A" w:rsidRPr="0036522A" w:rsidRDefault="0040110A" w:rsidP="0040110A">
      <w:pPr>
        <w:widowControl w:val="0"/>
        <w:autoSpaceDE w:val="0"/>
        <w:autoSpaceDN w:val="0"/>
        <w:adjustRightInd w:val="0"/>
        <w:ind w:firstLine="720"/>
        <w:contextualSpacing/>
        <w:rPr>
          <w:rFonts w:eastAsia="Calibri"/>
          <w:color w:val="000000" w:themeColor="text1"/>
          <w:sz w:val="20"/>
          <w:szCs w:val="20"/>
        </w:rPr>
      </w:pPr>
      <w:r w:rsidRPr="0036522A">
        <w:rPr>
          <w:rFonts w:eastAsia="Calibri"/>
          <w:color w:val="000000" w:themeColor="text1"/>
          <w:sz w:val="20"/>
          <w:szCs w:val="20"/>
        </w:rPr>
        <w:t>3.1. Сроки выполнения работ по настоящему договору:</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 начало работ – ______________________ .</w:t>
      </w:r>
    </w:p>
    <w:p w:rsidR="0040110A" w:rsidRPr="0036522A" w:rsidRDefault="0040110A" w:rsidP="0040110A">
      <w:pPr>
        <w:widowControl w:val="0"/>
        <w:autoSpaceDE w:val="0"/>
        <w:autoSpaceDN w:val="0"/>
        <w:adjustRightInd w:val="0"/>
        <w:ind w:firstLine="720"/>
        <w:contextualSpacing/>
        <w:rPr>
          <w:bCs/>
          <w:color w:val="000000" w:themeColor="text1"/>
          <w:sz w:val="20"/>
          <w:szCs w:val="20"/>
        </w:rPr>
      </w:pPr>
      <w:r w:rsidRPr="0036522A">
        <w:rPr>
          <w:color w:val="000000" w:themeColor="text1"/>
          <w:sz w:val="20"/>
          <w:szCs w:val="20"/>
        </w:rPr>
        <w:t>- окончание работ – ______________________</w:t>
      </w:r>
      <w:r w:rsidRPr="0036522A">
        <w:rPr>
          <w:bCs/>
          <w:color w:val="000000" w:themeColor="text1"/>
          <w:sz w:val="20"/>
          <w:szCs w:val="20"/>
        </w:rPr>
        <w:t>.</w:t>
      </w:r>
    </w:p>
    <w:p w:rsidR="0040110A" w:rsidRPr="0036522A" w:rsidRDefault="0040110A" w:rsidP="0040110A">
      <w:pPr>
        <w:widowControl w:val="0"/>
        <w:autoSpaceDE w:val="0"/>
        <w:autoSpaceDN w:val="0"/>
        <w:adjustRightInd w:val="0"/>
        <w:ind w:firstLine="720"/>
        <w:contextualSpacing/>
        <w:rPr>
          <w:color w:val="000000" w:themeColor="text1"/>
          <w:sz w:val="20"/>
          <w:szCs w:val="20"/>
        </w:rPr>
      </w:pPr>
      <w:r w:rsidRPr="0036522A">
        <w:rPr>
          <w:rFonts w:eastAsia="Calibri"/>
          <w:color w:val="000000" w:themeColor="text1"/>
          <w:sz w:val="20"/>
          <w:szCs w:val="20"/>
        </w:rPr>
        <w:t xml:space="preserve">3.2. Фактической датой окончания работ по настоящему Договору является дата </w:t>
      </w:r>
      <w:r w:rsidRPr="0036522A">
        <w:rPr>
          <w:color w:val="000000" w:themeColor="text1"/>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36522A">
        <w:rPr>
          <w:color w:val="000000" w:themeColor="text1"/>
          <w:spacing w:val="2"/>
          <w:sz w:val="20"/>
          <w:szCs w:val="20"/>
        </w:rPr>
        <w:t>при условии отсутствия замечаний к полноте и качеству выполненных работ со стороны заинтересованных лиц,</w:t>
      </w:r>
      <w:r w:rsidRPr="0036522A">
        <w:rPr>
          <w:color w:val="000000" w:themeColor="text1"/>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36522A" w:rsidRDefault="0040110A" w:rsidP="0040110A">
      <w:pPr>
        <w:widowControl w:val="0"/>
        <w:autoSpaceDE w:val="0"/>
        <w:autoSpaceDN w:val="0"/>
        <w:adjustRightInd w:val="0"/>
        <w:ind w:firstLine="720"/>
        <w:contextualSpacing/>
        <w:rPr>
          <w:color w:val="000000" w:themeColor="text1"/>
          <w:sz w:val="20"/>
          <w:szCs w:val="20"/>
        </w:rPr>
      </w:pPr>
      <w:r w:rsidRPr="0036522A">
        <w:rPr>
          <w:color w:val="000000" w:themeColor="text1"/>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36522A" w:rsidRDefault="0040110A" w:rsidP="0040110A">
      <w:pPr>
        <w:ind w:right="23" w:firstLine="720"/>
        <w:contextualSpacing/>
        <w:rPr>
          <w:color w:val="000000" w:themeColor="text1"/>
          <w:sz w:val="20"/>
          <w:szCs w:val="20"/>
        </w:rPr>
      </w:pPr>
      <w:r w:rsidRPr="0036522A">
        <w:rPr>
          <w:color w:val="000000" w:themeColor="text1"/>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36522A" w:rsidRDefault="0040110A" w:rsidP="0040110A">
      <w:pPr>
        <w:ind w:right="23"/>
        <w:contextualSpacing/>
        <w:rPr>
          <w:rFonts w:eastAsia="Calibri"/>
          <w:b/>
          <w:color w:val="000000" w:themeColor="text1"/>
          <w:sz w:val="20"/>
          <w:szCs w:val="20"/>
        </w:rPr>
      </w:pPr>
    </w:p>
    <w:p w:rsidR="0040110A" w:rsidRPr="0036522A" w:rsidRDefault="0040110A" w:rsidP="0040110A">
      <w:pPr>
        <w:ind w:right="23"/>
        <w:contextualSpacing/>
        <w:rPr>
          <w:rFonts w:eastAsia="Calibri"/>
          <w:b/>
          <w:color w:val="000000" w:themeColor="text1"/>
          <w:sz w:val="20"/>
          <w:szCs w:val="20"/>
        </w:rPr>
      </w:pPr>
    </w:p>
    <w:p w:rsidR="0040110A" w:rsidRPr="0036522A"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color w:val="000000" w:themeColor="text1"/>
          <w:sz w:val="20"/>
          <w:szCs w:val="20"/>
        </w:rPr>
      </w:pPr>
      <w:r w:rsidRPr="0036522A">
        <w:rPr>
          <w:rFonts w:eastAsia="Calibri"/>
          <w:b/>
          <w:color w:val="000000" w:themeColor="text1"/>
          <w:sz w:val="20"/>
          <w:szCs w:val="20"/>
        </w:rPr>
        <w:t>ПРАВА И ОБЯЗАННОСТИ СТОРОН</w:t>
      </w:r>
    </w:p>
    <w:p w:rsidR="0040110A" w:rsidRPr="0036522A" w:rsidRDefault="0040110A" w:rsidP="0040110A">
      <w:pPr>
        <w:autoSpaceDE w:val="0"/>
        <w:autoSpaceDN w:val="0"/>
        <w:adjustRightInd w:val="0"/>
        <w:ind w:firstLine="720"/>
        <w:contextualSpacing/>
        <w:rPr>
          <w:rFonts w:eastAsia="Calibri"/>
          <w:b/>
          <w:color w:val="000000" w:themeColor="text1"/>
          <w:sz w:val="20"/>
          <w:szCs w:val="20"/>
        </w:rPr>
      </w:pPr>
      <w:r w:rsidRPr="0036522A">
        <w:rPr>
          <w:rFonts w:eastAsia="Calibri"/>
          <w:b/>
          <w:color w:val="000000" w:themeColor="text1"/>
          <w:sz w:val="20"/>
          <w:szCs w:val="20"/>
        </w:rPr>
        <w:t>4.1. Подрядчик обязуется:</w:t>
      </w:r>
    </w:p>
    <w:p w:rsidR="0040110A" w:rsidRPr="0036522A" w:rsidRDefault="0040110A" w:rsidP="0040110A">
      <w:pPr>
        <w:widowControl w:val="0"/>
        <w:autoSpaceDE w:val="0"/>
        <w:autoSpaceDN w:val="0"/>
        <w:adjustRightInd w:val="0"/>
        <w:ind w:firstLine="720"/>
        <w:contextualSpacing/>
        <w:rPr>
          <w:color w:val="000000" w:themeColor="text1"/>
          <w:sz w:val="20"/>
          <w:szCs w:val="20"/>
        </w:rPr>
      </w:pPr>
      <w:r w:rsidRPr="0036522A">
        <w:rPr>
          <w:rFonts w:eastAsia="Calibri"/>
          <w:color w:val="000000" w:themeColor="text1"/>
          <w:sz w:val="20"/>
          <w:szCs w:val="20"/>
        </w:rPr>
        <w:t xml:space="preserve">4.1.1. </w:t>
      </w:r>
      <w:r w:rsidRPr="0036522A">
        <w:rPr>
          <w:color w:val="000000" w:themeColor="text1"/>
          <w:spacing w:val="-1"/>
          <w:sz w:val="20"/>
          <w:szCs w:val="20"/>
        </w:rPr>
        <w:t xml:space="preserve">Выполнить и сдать работы с надлежащим качеством, в объеме и  сроки, установленные  </w:t>
      </w:r>
      <w:r w:rsidRPr="0036522A">
        <w:rPr>
          <w:color w:val="000000" w:themeColor="text1"/>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 xml:space="preserve">4.1.4. Обеспечить соблюдение требований, предусмотренных </w:t>
      </w:r>
      <w:r w:rsidRPr="0036522A">
        <w:rPr>
          <w:rFonts w:eastAsia="Calibri"/>
          <w:color w:val="000000" w:themeColor="text1"/>
          <w:sz w:val="20"/>
          <w:szCs w:val="20"/>
        </w:rPr>
        <w:t>Постановлением Правительства РФ от 21 июня 2010 г. N 468</w:t>
      </w:r>
      <w:r w:rsidRPr="0036522A">
        <w:rPr>
          <w:color w:val="000000" w:themeColor="text1"/>
          <w:sz w:val="20"/>
          <w:szCs w:val="20"/>
        </w:rPr>
        <w:t xml:space="preserve"> во время проведения работ</w:t>
      </w:r>
      <w:r w:rsidRPr="0036522A">
        <w:rPr>
          <w:rFonts w:eastAsia="Calibri"/>
          <w:color w:val="000000" w:themeColor="text1"/>
          <w:sz w:val="20"/>
          <w:szCs w:val="20"/>
        </w:rPr>
        <w:t>.</w:t>
      </w:r>
    </w:p>
    <w:p w:rsidR="0040110A" w:rsidRPr="0036522A" w:rsidRDefault="0040110A" w:rsidP="0040110A">
      <w:pPr>
        <w:ind w:firstLine="720"/>
        <w:contextualSpacing/>
        <w:rPr>
          <w:color w:val="000000" w:themeColor="text1"/>
          <w:spacing w:val="2"/>
          <w:sz w:val="20"/>
          <w:szCs w:val="20"/>
        </w:rPr>
      </w:pPr>
      <w:r w:rsidRPr="0036522A">
        <w:rPr>
          <w:color w:val="000000" w:themeColor="text1"/>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 xml:space="preserve">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 </w:t>
      </w:r>
    </w:p>
    <w:p w:rsidR="0040110A" w:rsidRPr="0036522A" w:rsidRDefault="0040110A" w:rsidP="0040110A">
      <w:pPr>
        <w:ind w:firstLine="720"/>
        <w:contextualSpacing/>
        <w:rPr>
          <w:color w:val="000000" w:themeColor="text1"/>
          <w:spacing w:val="2"/>
          <w:sz w:val="20"/>
          <w:szCs w:val="20"/>
        </w:rPr>
      </w:pPr>
      <w:r w:rsidRPr="0036522A">
        <w:rPr>
          <w:color w:val="000000" w:themeColor="text1"/>
          <w:sz w:val="20"/>
          <w:szCs w:val="20"/>
        </w:rPr>
        <w:lastRenderedPageBreak/>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36522A" w:rsidRDefault="0040110A" w:rsidP="0040110A">
      <w:pPr>
        <w:ind w:firstLine="720"/>
        <w:contextualSpacing/>
        <w:rPr>
          <w:color w:val="000000" w:themeColor="text1"/>
          <w:spacing w:val="2"/>
          <w:sz w:val="20"/>
          <w:szCs w:val="20"/>
        </w:rPr>
      </w:pPr>
      <w:r w:rsidRPr="0036522A">
        <w:rPr>
          <w:color w:val="000000" w:themeColor="text1"/>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36522A" w:rsidRDefault="0040110A" w:rsidP="0040110A">
      <w:pPr>
        <w:ind w:firstLine="720"/>
        <w:contextualSpacing/>
        <w:rPr>
          <w:color w:val="000000" w:themeColor="text1"/>
          <w:sz w:val="20"/>
          <w:szCs w:val="20"/>
        </w:rPr>
      </w:pPr>
      <w:r w:rsidRPr="0036522A">
        <w:rPr>
          <w:color w:val="000000" w:themeColor="text1"/>
          <w:spacing w:val="2"/>
          <w:sz w:val="20"/>
          <w:szCs w:val="20"/>
        </w:rPr>
        <w:t xml:space="preserve">4.1.9. </w:t>
      </w:r>
      <w:r w:rsidRPr="0036522A">
        <w:rPr>
          <w:color w:val="000000" w:themeColor="text1"/>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36522A" w:rsidRDefault="0040110A" w:rsidP="0040110A">
      <w:pPr>
        <w:ind w:firstLine="709"/>
        <w:contextualSpacing/>
        <w:rPr>
          <w:color w:val="000000" w:themeColor="text1"/>
          <w:sz w:val="20"/>
          <w:szCs w:val="20"/>
        </w:rPr>
      </w:pPr>
      <w:r w:rsidRPr="0036522A">
        <w:rPr>
          <w:color w:val="000000" w:themeColor="text1"/>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36522A" w:rsidRDefault="0040110A" w:rsidP="0040110A">
      <w:pPr>
        <w:ind w:firstLine="709"/>
        <w:contextualSpacing/>
        <w:rPr>
          <w:color w:val="000000" w:themeColor="text1"/>
          <w:sz w:val="20"/>
          <w:szCs w:val="20"/>
        </w:rPr>
      </w:pPr>
      <w:r w:rsidRPr="0036522A">
        <w:rPr>
          <w:color w:val="000000" w:themeColor="text1"/>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36522A" w:rsidRDefault="0040110A" w:rsidP="0040110A">
      <w:pPr>
        <w:ind w:firstLine="709"/>
        <w:contextualSpacing/>
        <w:rPr>
          <w:color w:val="000000" w:themeColor="text1"/>
          <w:sz w:val="20"/>
          <w:szCs w:val="20"/>
        </w:rPr>
      </w:pPr>
      <w:r w:rsidRPr="0036522A">
        <w:rPr>
          <w:color w:val="000000" w:themeColor="text1"/>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36522A" w:rsidRDefault="0040110A" w:rsidP="0040110A">
      <w:pPr>
        <w:ind w:firstLine="720"/>
        <w:contextualSpacing/>
        <w:rPr>
          <w:color w:val="000000" w:themeColor="text1"/>
          <w:spacing w:val="2"/>
          <w:sz w:val="20"/>
          <w:szCs w:val="20"/>
        </w:rPr>
      </w:pPr>
      <w:r w:rsidRPr="0036522A">
        <w:rPr>
          <w:color w:val="000000" w:themeColor="text1"/>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36522A" w:rsidRDefault="0040110A" w:rsidP="0040110A">
      <w:pPr>
        <w:ind w:right="23" w:firstLine="720"/>
        <w:contextualSpacing/>
        <w:rPr>
          <w:color w:val="000000" w:themeColor="text1"/>
          <w:sz w:val="20"/>
          <w:szCs w:val="20"/>
        </w:rPr>
      </w:pPr>
      <w:r w:rsidRPr="0036522A">
        <w:rPr>
          <w:color w:val="000000" w:themeColor="text1"/>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36522A" w:rsidRDefault="0040110A" w:rsidP="0040110A">
      <w:pPr>
        <w:ind w:right="23" w:firstLine="720"/>
        <w:contextualSpacing/>
        <w:rPr>
          <w:color w:val="000000" w:themeColor="text1"/>
          <w:sz w:val="20"/>
          <w:szCs w:val="20"/>
        </w:rPr>
      </w:pPr>
      <w:r w:rsidRPr="0036522A">
        <w:rPr>
          <w:color w:val="000000" w:themeColor="text1"/>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36522A" w:rsidRDefault="0040110A" w:rsidP="0040110A">
      <w:pPr>
        <w:ind w:right="23" w:firstLine="720"/>
        <w:contextualSpacing/>
        <w:rPr>
          <w:color w:val="000000" w:themeColor="text1"/>
          <w:sz w:val="20"/>
          <w:szCs w:val="20"/>
        </w:rPr>
      </w:pPr>
      <w:r w:rsidRPr="0036522A">
        <w:rPr>
          <w:color w:val="000000" w:themeColor="text1"/>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36522A" w:rsidRDefault="0040110A" w:rsidP="0040110A">
      <w:pPr>
        <w:ind w:right="23" w:firstLine="720"/>
        <w:contextualSpacing/>
        <w:rPr>
          <w:color w:val="000000" w:themeColor="text1"/>
          <w:sz w:val="20"/>
          <w:szCs w:val="20"/>
        </w:rPr>
      </w:pPr>
      <w:r w:rsidRPr="0036522A">
        <w:rPr>
          <w:color w:val="000000" w:themeColor="text1"/>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36522A" w:rsidRDefault="0040110A" w:rsidP="0040110A">
      <w:pPr>
        <w:widowControl w:val="0"/>
        <w:shd w:val="clear" w:color="auto" w:fill="FFFFFF"/>
        <w:tabs>
          <w:tab w:val="left" w:pos="725"/>
        </w:tabs>
        <w:autoSpaceDE w:val="0"/>
        <w:autoSpaceDN w:val="0"/>
        <w:adjustRightInd w:val="0"/>
        <w:spacing w:line="274" w:lineRule="exact"/>
        <w:ind w:firstLine="720"/>
        <w:contextualSpacing/>
        <w:rPr>
          <w:color w:val="000000" w:themeColor="text1"/>
          <w:spacing w:val="-1"/>
          <w:sz w:val="20"/>
          <w:szCs w:val="20"/>
        </w:rPr>
      </w:pPr>
      <w:r w:rsidRPr="0036522A">
        <w:rPr>
          <w:color w:val="000000" w:themeColor="text1"/>
          <w:spacing w:val="2"/>
          <w:sz w:val="20"/>
          <w:szCs w:val="20"/>
        </w:rPr>
        <w:t>4.1.19.</w:t>
      </w:r>
      <w:r w:rsidRPr="0036522A">
        <w:rPr>
          <w:color w:val="000000" w:themeColor="text1"/>
          <w:spacing w:val="-1"/>
          <w:sz w:val="20"/>
          <w:szCs w:val="20"/>
        </w:rPr>
        <w:t xml:space="preserve"> Передать Заказчику одновременно с передачей</w:t>
      </w:r>
      <w:r w:rsidRPr="0036522A">
        <w:rPr>
          <w:color w:val="000000" w:themeColor="text1"/>
          <w:sz w:val="20"/>
          <w:szCs w:val="20"/>
        </w:rPr>
        <w:t xml:space="preserve"> акта о приемке выполненных работ (КС-2), справки о стоимости выполненных работ и затрат (КС-3)</w:t>
      </w:r>
      <w:r w:rsidRPr="0036522A">
        <w:rPr>
          <w:color w:val="000000" w:themeColor="text1"/>
          <w:spacing w:val="-1"/>
          <w:sz w:val="20"/>
          <w:szCs w:val="20"/>
        </w:rPr>
        <w:t xml:space="preserve"> по акту исполнительную документацию, в том числе: </w:t>
      </w:r>
    </w:p>
    <w:p w:rsidR="0040110A" w:rsidRPr="0036522A" w:rsidRDefault="0040110A" w:rsidP="0040110A">
      <w:pPr>
        <w:widowControl w:val="0"/>
        <w:shd w:val="clear" w:color="auto" w:fill="FFFFFF"/>
        <w:tabs>
          <w:tab w:val="left" w:pos="725"/>
        </w:tabs>
        <w:autoSpaceDE w:val="0"/>
        <w:autoSpaceDN w:val="0"/>
        <w:adjustRightInd w:val="0"/>
        <w:spacing w:line="274" w:lineRule="exact"/>
        <w:ind w:firstLine="720"/>
        <w:contextualSpacing/>
        <w:rPr>
          <w:color w:val="000000" w:themeColor="text1"/>
          <w:sz w:val="20"/>
          <w:szCs w:val="20"/>
        </w:rPr>
      </w:pPr>
      <w:r w:rsidRPr="0036522A">
        <w:rPr>
          <w:color w:val="000000" w:themeColor="text1"/>
          <w:spacing w:val="-1"/>
          <w:sz w:val="20"/>
          <w:szCs w:val="20"/>
        </w:rPr>
        <w:tab/>
      </w:r>
      <w:r w:rsidRPr="0036522A">
        <w:rPr>
          <w:color w:val="000000" w:themeColor="text1"/>
          <w:sz w:val="20"/>
          <w:szCs w:val="20"/>
        </w:rPr>
        <w:t>- акты на скрытые работы;</w:t>
      </w:r>
    </w:p>
    <w:p w:rsidR="0040110A" w:rsidRPr="0036522A"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color w:val="000000" w:themeColor="text1"/>
          <w:sz w:val="20"/>
          <w:szCs w:val="20"/>
        </w:rPr>
      </w:pPr>
      <w:r w:rsidRPr="0036522A">
        <w:rPr>
          <w:color w:val="000000" w:themeColor="text1"/>
          <w:sz w:val="20"/>
          <w:szCs w:val="20"/>
        </w:rPr>
        <w:t xml:space="preserve"> - сертификаты на применяемые материалы и оборудование;</w:t>
      </w:r>
    </w:p>
    <w:p w:rsidR="0040110A" w:rsidRPr="0036522A" w:rsidRDefault="0040110A" w:rsidP="0040110A">
      <w:pPr>
        <w:contextualSpacing/>
        <w:rPr>
          <w:color w:val="000000" w:themeColor="text1"/>
          <w:sz w:val="20"/>
          <w:szCs w:val="20"/>
        </w:rPr>
      </w:pPr>
      <w:r w:rsidRPr="0036522A">
        <w:rPr>
          <w:color w:val="000000" w:themeColor="text1"/>
          <w:sz w:val="20"/>
          <w:szCs w:val="20"/>
        </w:rPr>
        <w:tab/>
        <w:t xml:space="preserve">- другую исполнительную документацию в </w:t>
      </w:r>
      <w:bookmarkStart w:id="131" w:name="OLE_LINK63"/>
      <w:bookmarkStart w:id="132" w:name="OLE_LINK72"/>
      <w:r w:rsidRPr="0036522A">
        <w:rPr>
          <w:color w:val="000000" w:themeColor="text1"/>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1"/>
    <w:bookmarkEnd w:id="132"/>
    <w:p w:rsidR="0040110A" w:rsidRPr="0036522A" w:rsidRDefault="0040110A" w:rsidP="0040110A">
      <w:pPr>
        <w:ind w:firstLine="720"/>
        <w:contextualSpacing/>
        <w:rPr>
          <w:color w:val="000000" w:themeColor="text1"/>
          <w:spacing w:val="2"/>
          <w:sz w:val="20"/>
          <w:szCs w:val="20"/>
        </w:rPr>
      </w:pPr>
      <w:r w:rsidRPr="0036522A">
        <w:rPr>
          <w:color w:val="000000" w:themeColor="text1"/>
          <w:spacing w:val="2"/>
          <w:sz w:val="20"/>
          <w:szCs w:val="20"/>
        </w:rPr>
        <w:t>4.1.20. Письменно известить Заказчика в течение 5 (пяти) дней о готовности Подрядчика к сдаче объектов.</w:t>
      </w:r>
    </w:p>
    <w:p w:rsidR="0040110A" w:rsidRPr="0036522A" w:rsidRDefault="0040110A" w:rsidP="0040110A">
      <w:pPr>
        <w:ind w:firstLine="720"/>
        <w:contextualSpacing/>
        <w:rPr>
          <w:color w:val="000000" w:themeColor="text1"/>
          <w:spacing w:val="2"/>
          <w:sz w:val="20"/>
          <w:szCs w:val="20"/>
        </w:rPr>
      </w:pPr>
      <w:r w:rsidRPr="0036522A">
        <w:rPr>
          <w:color w:val="000000" w:themeColor="text1"/>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36522A" w:rsidRDefault="0040110A" w:rsidP="0040110A">
      <w:pPr>
        <w:ind w:right="23" w:firstLine="720"/>
        <w:contextualSpacing/>
        <w:rPr>
          <w:color w:val="000000" w:themeColor="text1"/>
          <w:sz w:val="20"/>
          <w:szCs w:val="20"/>
        </w:rPr>
      </w:pPr>
      <w:r w:rsidRPr="0036522A">
        <w:rPr>
          <w:color w:val="000000" w:themeColor="text1"/>
          <w:sz w:val="20"/>
          <w:szCs w:val="20"/>
        </w:rPr>
        <w:t>4.1.22. Подрядчик подтверждает что:</w:t>
      </w:r>
    </w:p>
    <w:p w:rsidR="0040110A" w:rsidRPr="0036522A" w:rsidRDefault="0040110A" w:rsidP="0040110A">
      <w:pPr>
        <w:ind w:right="23" w:firstLine="720"/>
        <w:contextualSpacing/>
        <w:rPr>
          <w:color w:val="000000" w:themeColor="text1"/>
          <w:sz w:val="20"/>
          <w:szCs w:val="20"/>
        </w:rPr>
      </w:pPr>
      <w:r w:rsidRPr="0036522A">
        <w:rPr>
          <w:color w:val="000000" w:themeColor="text1"/>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36522A" w:rsidRDefault="0040110A" w:rsidP="0040110A">
      <w:pPr>
        <w:ind w:right="23" w:firstLine="720"/>
        <w:contextualSpacing/>
        <w:rPr>
          <w:color w:val="000000" w:themeColor="text1"/>
          <w:sz w:val="20"/>
          <w:szCs w:val="20"/>
        </w:rPr>
      </w:pPr>
      <w:r w:rsidRPr="0036522A">
        <w:rPr>
          <w:color w:val="000000" w:themeColor="text1"/>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36522A" w:rsidRDefault="0040110A" w:rsidP="0040110A">
      <w:pPr>
        <w:ind w:right="23" w:firstLine="720"/>
        <w:contextualSpacing/>
        <w:rPr>
          <w:color w:val="000000" w:themeColor="text1"/>
          <w:sz w:val="20"/>
          <w:szCs w:val="20"/>
        </w:rPr>
      </w:pPr>
      <w:r w:rsidRPr="0036522A">
        <w:rPr>
          <w:color w:val="000000" w:themeColor="text1"/>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36522A" w:rsidRDefault="0040110A" w:rsidP="0040110A">
      <w:pPr>
        <w:ind w:right="23" w:firstLine="720"/>
        <w:contextualSpacing/>
        <w:rPr>
          <w:color w:val="000000" w:themeColor="text1"/>
          <w:sz w:val="20"/>
          <w:szCs w:val="20"/>
        </w:rPr>
      </w:pPr>
      <w:r w:rsidRPr="0036522A">
        <w:rPr>
          <w:color w:val="000000" w:themeColor="text1"/>
          <w:sz w:val="20"/>
          <w:szCs w:val="20"/>
        </w:rPr>
        <w:t xml:space="preserve">-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w:t>
      </w:r>
      <w:r w:rsidRPr="0036522A">
        <w:rPr>
          <w:color w:val="000000" w:themeColor="text1"/>
          <w:sz w:val="20"/>
          <w:szCs w:val="20"/>
        </w:rPr>
        <w:lastRenderedPageBreak/>
        <w:t>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36522A" w:rsidRDefault="0040110A" w:rsidP="0040110A">
      <w:pPr>
        <w:ind w:right="23" w:firstLine="720"/>
        <w:contextualSpacing/>
        <w:rPr>
          <w:color w:val="000000" w:themeColor="text1"/>
          <w:sz w:val="20"/>
          <w:szCs w:val="20"/>
        </w:rPr>
      </w:pPr>
      <w:r w:rsidRPr="0036522A">
        <w:rPr>
          <w:color w:val="000000" w:themeColor="text1"/>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36522A" w:rsidRDefault="0040110A" w:rsidP="0040110A">
      <w:pPr>
        <w:ind w:firstLine="720"/>
        <w:contextualSpacing/>
        <w:rPr>
          <w:b/>
          <w:bCs/>
          <w:color w:val="000000" w:themeColor="text1"/>
          <w:spacing w:val="2"/>
          <w:sz w:val="20"/>
          <w:szCs w:val="20"/>
        </w:rPr>
      </w:pPr>
      <w:r w:rsidRPr="0036522A">
        <w:rPr>
          <w:b/>
          <w:bCs/>
          <w:color w:val="000000" w:themeColor="text1"/>
          <w:spacing w:val="2"/>
          <w:sz w:val="20"/>
          <w:szCs w:val="20"/>
        </w:rPr>
        <w:t>4.2. Подрядчик имеет право:</w:t>
      </w:r>
    </w:p>
    <w:p w:rsidR="0040110A" w:rsidRPr="0036522A" w:rsidRDefault="0040110A" w:rsidP="0040110A">
      <w:pPr>
        <w:widowControl w:val="0"/>
        <w:autoSpaceDE w:val="0"/>
        <w:autoSpaceDN w:val="0"/>
        <w:adjustRightInd w:val="0"/>
        <w:ind w:firstLine="709"/>
        <w:contextualSpacing/>
        <w:rPr>
          <w:color w:val="000000" w:themeColor="text1"/>
          <w:sz w:val="20"/>
          <w:szCs w:val="20"/>
        </w:rPr>
      </w:pPr>
      <w:r w:rsidRPr="0036522A">
        <w:rPr>
          <w:color w:val="000000" w:themeColor="text1"/>
          <w:spacing w:val="2"/>
          <w:sz w:val="20"/>
          <w:szCs w:val="20"/>
        </w:rPr>
        <w:t xml:space="preserve">4.2.1. </w:t>
      </w:r>
      <w:r w:rsidRPr="0036522A">
        <w:rPr>
          <w:color w:val="000000" w:themeColor="text1"/>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36522A" w:rsidRDefault="0040110A" w:rsidP="0040110A">
      <w:pPr>
        <w:ind w:firstLine="720"/>
        <w:contextualSpacing/>
        <w:rPr>
          <w:color w:val="000000" w:themeColor="text1"/>
          <w:spacing w:val="2"/>
          <w:sz w:val="20"/>
          <w:szCs w:val="20"/>
        </w:rPr>
      </w:pPr>
      <w:r w:rsidRPr="0036522A">
        <w:rPr>
          <w:color w:val="000000" w:themeColor="text1"/>
          <w:spacing w:val="2"/>
          <w:sz w:val="20"/>
          <w:szCs w:val="20"/>
        </w:rPr>
        <w:t>4.2.2.Требовать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36522A">
        <w:rPr>
          <w:color w:val="000000" w:themeColor="text1"/>
          <w:sz w:val="20"/>
          <w:szCs w:val="20"/>
        </w:rPr>
        <w:t>, оформленных в соответствии с п. 2.3. настоящего Договора,</w:t>
      </w:r>
      <w:r w:rsidRPr="0036522A">
        <w:rPr>
          <w:color w:val="000000" w:themeColor="text1"/>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36522A">
        <w:rPr>
          <w:color w:val="000000" w:themeColor="text1"/>
          <w:spacing w:val="2"/>
          <w:sz w:val="20"/>
          <w:szCs w:val="20"/>
        </w:rPr>
        <w:t>счет-фактурой</w:t>
      </w:r>
      <w:proofErr w:type="spellEnd"/>
      <w:r w:rsidRPr="0036522A">
        <w:rPr>
          <w:color w:val="000000" w:themeColor="text1"/>
          <w:spacing w:val="2"/>
          <w:sz w:val="20"/>
          <w:szCs w:val="20"/>
        </w:rPr>
        <w:t>.</w:t>
      </w:r>
    </w:p>
    <w:p w:rsidR="0040110A" w:rsidRPr="0036522A" w:rsidRDefault="0040110A" w:rsidP="0040110A">
      <w:pPr>
        <w:ind w:firstLine="720"/>
        <w:contextualSpacing/>
        <w:rPr>
          <w:color w:val="000000" w:themeColor="text1"/>
          <w:spacing w:val="2"/>
          <w:sz w:val="20"/>
          <w:szCs w:val="20"/>
        </w:rPr>
      </w:pPr>
      <w:r w:rsidRPr="0036522A">
        <w:rPr>
          <w:color w:val="000000" w:themeColor="text1"/>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36522A" w:rsidRDefault="0040110A" w:rsidP="0040110A">
      <w:pPr>
        <w:ind w:firstLine="720"/>
        <w:contextualSpacing/>
        <w:rPr>
          <w:color w:val="000000" w:themeColor="text1"/>
          <w:spacing w:val="2"/>
          <w:sz w:val="20"/>
          <w:szCs w:val="20"/>
        </w:rPr>
      </w:pPr>
      <w:r w:rsidRPr="0036522A">
        <w:rPr>
          <w:bCs/>
          <w:color w:val="000000" w:themeColor="text1"/>
          <w:sz w:val="20"/>
          <w:szCs w:val="20"/>
          <w:lang w:eastAsia="ru-RU"/>
        </w:rPr>
        <w:t>4.2.4. Выполнить работы досрочно и получить за них оплату в соответствии со статьей 2 настоящего Договора.</w:t>
      </w:r>
    </w:p>
    <w:p w:rsidR="0040110A" w:rsidRPr="0036522A" w:rsidRDefault="0040110A" w:rsidP="0040110A">
      <w:pPr>
        <w:ind w:firstLine="720"/>
        <w:contextualSpacing/>
        <w:rPr>
          <w:color w:val="000000" w:themeColor="text1"/>
          <w:spacing w:val="2"/>
          <w:sz w:val="20"/>
          <w:szCs w:val="20"/>
        </w:rPr>
      </w:pPr>
      <w:r w:rsidRPr="0036522A">
        <w:rPr>
          <w:color w:val="000000" w:themeColor="text1"/>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36522A" w:rsidRDefault="0040110A" w:rsidP="0040110A">
      <w:pPr>
        <w:ind w:firstLine="720"/>
        <w:contextualSpacing/>
        <w:rPr>
          <w:b/>
          <w:color w:val="000000" w:themeColor="text1"/>
          <w:sz w:val="20"/>
          <w:szCs w:val="20"/>
        </w:rPr>
      </w:pPr>
      <w:r w:rsidRPr="0036522A">
        <w:rPr>
          <w:b/>
          <w:color w:val="000000" w:themeColor="text1"/>
          <w:sz w:val="20"/>
          <w:szCs w:val="20"/>
        </w:rPr>
        <w:t>4.3. Заказчик обязуется:</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 xml:space="preserve">4.3.1. Оказывать необходимое </w:t>
      </w:r>
      <w:r w:rsidRPr="0036522A">
        <w:rPr>
          <w:color w:val="000000" w:themeColor="text1"/>
          <w:spacing w:val="-1"/>
          <w:sz w:val="20"/>
          <w:szCs w:val="20"/>
        </w:rPr>
        <w:t xml:space="preserve">содействие Подрядчику в ходе выполнения работ.  </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4.3.3. Оплатить выполненные работы в порядке, предусмотренном  настоящим Договором.</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36522A" w:rsidRDefault="0040110A" w:rsidP="0040110A">
      <w:pPr>
        <w:ind w:firstLine="720"/>
        <w:contextualSpacing/>
        <w:rPr>
          <w:b/>
          <w:bCs/>
          <w:color w:val="000000" w:themeColor="text1"/>
          <w:sz w:val="20"/>
          <w:szCs w:val="20"/>
        </w:rPr>
      </w:pPr>
      <w:r w:rsidRPr="0036522A">
        <w:rPr>
          <w:b/>
          <w:bCs/>
          <w:color w:val="000000" w:themeColor="text1"/>
          <w:sz w:val="20"/>
          <w:szCs w:val="20"/>
        </w:rPr>
        <w:t>4.4. Заказчик имеет право:</w:t>
      </w:r>
    </w:p>
    <w:p w:rsidR="0040110A" w:rsidRPr="0036522A" w:rsidRDefault="0040110A" w:rsidP="0040110A">
      <w:pPr>
        <w:ind w:firstLine="720"/>
        <w:contextualSpacing/>
        <w:rPr>
          <w:b/>
          <w:bCs/>
          <w:color w:val="000000" w:themeColor="text1"/>
          <w:sz w:val="20"/>
          <w:szCs w:val="20"/>
        </w:rPr>
      </w:pPr>
      <w:r w:rsidRPr="0036522A">
        <w:rPr>
          <w:color w:val="000000" w:themeColor="text1"/>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36522A">
        <w:rPr>
          <w:color w:val="000000" w:themeColor="text1"/>
          <w:sz w:val="20"/>
          <w:szCs w:val="20"/>
        </w:rPr>
        <w:t>в оперативно-хозяйственную деятельность Подрядчика.</w:t>
      </w:r>
    </w:p>
    <w:p w:rsidR="0040110A" w:rsidRPr="0036522A" w:rsidRDefault="0040110A" w:rsidP="0040110A">
      <w:pPr>
        <w:ind w:firstLine="709"/>
        <w:contextualSpacing/>
        <w:rPr>
          <w:color w:val="000000" w:themeColor="text1"/>
          <w:spacing w:val="-4"/>
          <w:sz w:val="20"/>
          <w:szCs w:val="20"/>
        </w:rPr>
      </w:pPr>
      <w:r w:rsidRPr="0036522A">
        <w:rPr>
          <w:color w:val="000000" w:themeColor="text1"/>
          <w:sz w:val="20"/>
          <w:szCs w:val="20"/>
        </w:rPr>
        <w:t>4.4.2. Приостанавливать работы, выполняемые Подрядчиком, либо субподрядными организациями в случае:</w:t>
      </w:r>
    </w:p>
    <w:p w:rsidR="0040110A" w:rsidRPr="0036522A" w:rsidRDefault="0040110A" w:rsidP="0040110A">
      <w:pPr>
        <w:ind w:firstLine="709"/>
        <w:contextualSpacing/>
        <w:rPr>
          <w:color w:val="000000" w:themeColor="text1"/>
          <w:sz w:val="20"/>
          <w:szCs w:val="20"/>
        </w:rPr>
      </w:pPr>
      <w:r w:rsidRPr="0036522A">
        <w:rPr>
          <w:color w:val="000000" w:themeColor="text1"/>
          <w:sz w:val="20"/>
          <w:szCs w:val="20"/>
        </w:rPr>
        <w:t>- нарушения технологии выполняемых работ;</w:t>
      </w:r>
    </w:p>
    <w:p w:rsidR="0040110A" w:rsidRPr="0036522A" w:rsidRDefault="0040110A" w:rsidP="0040110A">
      <w:pPr>
        <w:ind w:firstLine="709"/>
        <w:contextualSpacing/>
        <w:rPr>
          <w:color w:val="000000" w:themeColor="text1"/>
          <w:sz w:val="20"/>
          <w:szCs w:val="20"/>
        </w:rPr>
      </w:pPr>
      <w:r w:rsidRPr="0036522A">
        <w:rPr>
          <w:color w:val="000000" w:themeColor="text1"/>
          <w:sz w:val="20"/>
          <w:szCs w:val="20"/>
        </w:rPr>
        <w:t>- несоответствия выполняемых работ проектным решениям и действующим нормативным документам;</w:t>
      </w:r>
    </w:p>
    <w:p w:rsidR="0040110A" w:rsidRPr="0036522A" w:rsidRDefault="0040110A" w:rsidP="0040110A">
      <w:pPr>
        <w:ind w:firstLine="709"/>
        <w:contextualSpacing/>
        <w:rPr>
          <w:color w:val="000000" w:themeColor="text1"/>
          <w:sz w:val="20"/>
          <w:szCs w:val="20"/>
        </w:rPr>
      </w:pPr>
      <w:r w:rsidRPr="0036522A">
        <w:rPr>
          <w:color w:val="000000" w:themeColor="text1"/>
          <w:sz w:val="20"/>
          <w:szCs w:val="20"/>
        </w:rPr>
        <w:t>- несоответствия выполняемых работ утвержденной проектно-сметной документации;</w:t>
      </w:r>
    </w:p>
    <w:p w:rsidR="0040110A" w:rsidRPr="0036522A" w:rsidRDefault="0040110A" w:rsidP="0040110A">
      <w:pPr>
        <w:ind w:firstLine="709"/>
        <w:contextualSpacing/>
        <w:rPr>
          <w:i/>
          <w:iCs/>
          <w:color w:val="000000" w:themeColor="text1"/>
          <w:spacing w:val="-1"/>
          <w:sz w:val="20"/>
          <w:szCs w:val="20"/>
          <w:u w:val="single"/>
        </w:rPr>
      </w:pPr>
      <w:r w:rsidRPr="0036522A">
        <w:rPr>
          <w:color w:val="000000" w:themeColor="text1"/>
          <w:sz w:val="20"/>
          <w:szCs w:val="20"/>
        </w:rPr>
        <w:t xml:space="preserve">- </w:t>
      </w:r>
      <w:r w:rsidRPr="0036522A">
        <w:rPr>
          <w:color w:val="000000" w:themeColor="text1"/>
          <w:spacing w:val="-1"/>
          <w:sz w:val="20"/>
          <w:szCs w:val="20"/>
        </w:rPr>
        <w:t>грубых нарушений правил техники безопасности и противопожарной безопасности.</w:t>
      </w:r>
    </w:p>
    <w:p w:rsidR="0040110A" w:rsidRPr="0036522A" w:rsidRDefault="0040110A" w:rsidP="0040110A">
      <w:pPr>
        <w:ind w:firstLine="720"/>
        <w:contextualSpacing/>
        <w:rPr>
          <w:b/>
          <w:bCs/>
          <w:color w:val="000000" w:themeColor="text1"/>
          <w:sz w:val="20"/>
          <w:szCs w:val="20"/>
        </w:rPr>
      </w:pPr>
      <w:r w:rsidRPr="0036522A">
        <w:rPr>
          <w:color w:val="000000" w:themeColor="text1"/>
          <w:sz w:val="20"/>
          <w:szCs w:val="20"/>
        </w:rPr>
        <w:t>4.4.3. Запрашивать у Подрядчика необходимую информацию или документацию, связанную с выполнением работ.</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4.4.5. Требовать возмещения расходов по устранению недостатков, возникших после выполнения работы Подрядчиком.</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4.4.6. Требовать уплаты пени, штрафов в случае нарушения Подрядчиком обязательств по настоящему Договору.</w:t>
      </w:r>
    </w:p>
    <w:p w:rsidR="0040110A" w:rsidRPr="0036522A" w:rsidRDefault="0040110A" w:rsidP="0040110A">
      <w:pPr>
        <w:ind w:firstLine="720"/>
        <w:contextualSpacing/>
        <w:rPr>
          <w:b/>
          <w:color w:val="000000" w:themeColor="text1"/>
          <w:sz w:val="20"/>
          <w:szCs w:val="20"/>
        </w:rPr>
      </w:pPr>
    </w:p>
    <w:p w:rsidR="0040110A" w:rsidRPr="0036522A" w:rsidRDefault="0040110A" w:rsidP="0040110A">
      <w:pPr>
        <w:pStyle w:val="aa"/>
        <w:numPr>
          <w:ilvl w:val="0"/>
          <w:numId w:val="13"/>
        </w:numPr>
        <w:suppressAutoHyphens w:val="0"/>
        <w:spacing w:after="200" w:line="276" w:lineRule="auto"/>
        <w:jc w:val="center"/>
        <w:rPr>
          <w:b/>
          <w:color w:val="000000" w:themeColor="text1"/>
          <w:sz w:val="20"/>
          <w:szCs w:val="20"/>
        </w:rPr>
      </w:pPr>
      <w:r w:rsidRPr="0036522A">
        <w:rPr>
          <w:b/>
          <w:color w:val="000000" w:themeColor="text1"/>
          <w:sz w:val="20"/>
          <w:szCs w:val="20"/>
        </w:rPr>
        <w:t>ПОРЯДОК СДАЧИ И ПРИЕМКИ РАБОТ</w:t>
      </w:r>
    </w:p>
    <w:p w:rsidR="0040110A" w:rsidRPr="0036522A" w:rsidRDefault="0040110A" w:rsidP="0040110A">
      <w:pPr>
        <w:ind w:firstLine="720"/>
        <w:contextualSpacing/>
        <w:rPr>
          <w:color w:val="000000" w:themeColor="text1"/>
          <w:sz w:val="20"/>
          <w:szCs w:val="20"/>
        </w:rPr>
      </w:pPr>
      <w:r w:rsidRPr="0036522A">
        <w:rPr>
          <w:color w:val="000000" w:themeColor="text1"/>
          <w:spacing w:val="2"/>
          <w:sz w:val="20"/>
          <w:szCs w:val="20"/>
        </w:rPr>
        <w:t xml:space="preserve">5.1. </w:t>
      </w:r>
      <w:r w:rsidRPr="0036522A">
        <w:rPr>
          <w:color w:val="000000" w:themeColor="text1"/>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36522A" w:rsidRDefault="0040110A" w:rsidP="0040110A">
      <w:pPr>
        <w:spacing w:after="0"/>
        <w:ind w:firstLine="720"/>
        <w:rPr>
          <w:color w:val="000000" w:themeColor="text1"/>
          <w:sz w:val="20"/>
          <w:szCs w:val="20"/>
        </w:rPr>
      </w:pPr>
      <w:r w:rsidRPr="0036522A">
        <w:rPr>
          <w:color w:val="000000" w:themeColor="text1"/>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36522A">
        <w:rPr>
          <w:color w:val="000000" w:themeColor="text1"/>
          <w:sz w:val="20"/>
          <w:szCs w:val="20"/>
        </w:rPr>
        <w:t xml:space="preserve">, оформленных в соответствии с п. 2.3. настоящего Договора. </w:t>
      </w:r>
    </w:p>
    <w:p w:rsidR="0040110A" w:rsidRPr="0036522A" w:rsidRDefault="0040110A" w:rsidP="0040110A">
      <w:pPr>
        <w:spacing w:after="0"/>
        <w:ind w:firstLine="720"/>
        <w:contextualSpacing/>
        <w:rPr>
          <w:color w:val="000000" w:themeColor="text1"/>
          <w:sz w:val="20"/>
          <w:szCs w:val="20"/>
        </w:rPr>
      </w:pPr>
      <w:r w:rsidRPr="0036522A">
        <w:rPr>
          <w:color w:val="000000" w:themeColor="text1"/>
          <w:sz w:val="20"/>
          <w:szCs w:val="20"/>
        </w:rPr>
        <w:t xml:space="preserve">5.3. </w:t>
      </w:r>
      <w:r w:rsidRPr="0036522A">
        <w:rPr>
          <w:color w:val="000000" w:themeColor="text1"/>
          <w:spacing w:val="-6"/>
          <w:sz w:val="20"/>
          <w:szCs w:val="20"/>
        </w:rPr>
        <w:t xml:space="preserve">Заказчик обязан в течение десяти рабочих дней с момента получения письменного  уведомления </w:t>
      </w:r>
      <w:r w:rsidRPr="0036522A">
        <w:rPr>
          <w:color w:val="000000" w:themeColor="text1"/>
          <w:spacing w:val="-10"/>
          <w:sz w:val="20"/>
          <w:szCs w:val="20"/>
        </w:rPr>
        <w:t xml:space="preserve">Подрядчика о завершении работ принять выполненные работы, либо </w:t>
      </w:r>
      <w:r w:rsidRPr="0036522A">
        <w:rPr>
          <w:color w:val="000000" w:themeColor="text1"/>
          <w:sz w:val="20"/>
          <w:szCs w:val="20"/>
        </w:rPr>
        <w:t>мотивированно отказаться от приемки выполненных работ.</w:t>
      </w:r>
    </w:p>
    <w:p w:rsidR="0040110A" w:rsidRPr="0036522A" w:rsidRDefault="0040110A" w:rsidP="0040110A">
      <w:pPr>
        <w:spacing w:after="0"/>
        <w:ind w:firstLine="720"/>
        <w:contextualSpacing/>
        <w:rPr>
          <w:color w:val="000000" w:themeColor="text1"/>
          <w:sz w:val="20"/>
          <w:szCs w:val="20"/>
        </w:rPr>
      </w:pPr>
      <w:r w:rsidRPr="0036522A">
        <w:rPr>
          <w:color w:val="000000" w:themeColor="text1"/>
          <w:sz w:val="20"/>
          <w:szCs w:val="20"/>
        </w:rPr>
        <w:lastRenderedPageBreak/>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5.5</w:t>
      </w:r>
      <w:r w:rsidRPr="0036522A">
        <w:rPr>
          <w:color w:val="000000" w:themeColor="text1"/>
          <w:spacing w:val="2"/>
          <w:sz w:val="20"/>
          <w:szCs w:val="20"/>
        </w:rPr>
        <w:t xml:space="preserve"> Акт о приемке выполненных работ (форма КС-2), справка о стоимости выполненных работ и затрат (форма КС-3)</w:t>
      </w:r>
      <w:r w:rsidRPr="0036522A">
        <w:rPr>
          <w:color w:val="000000" w:themeColor="text1"/>
          <w:sz w:val="20"/>
          <w:szCs w:val="20"/>
        </w:rPr>
        <w:t xml:space="preserve">подписываются после устранения Подрядчиком всех выявленных при приемке недостатков. </w:t>
      </w:r>
    </w:p>
    <w:p w:rsidR="0040110A" w:rsidRPr="0036522A" w:rsidRDefault="0040110A" w:rsidP="0040110A">
      <w:pPr>
        <w:widowControl w:val="0"/>
        <w:autoSpaceDE w:val="0"/>
        <w:autoSpaceDN w:val="0"/>
        <w:adjustRightInd w:val="0"/>
        <w:ind w:firstLine="720"/>
        <w:contextualSpacing/>
        <w:rPr>
          <w:color w:val="000000" w:themeColor="text1"/>
          <w:sz w:val="20"/>
          <w:szCs w:val="20"/>
        </w:rPr>
      </w:pPr>
      <w:r w:rsidRPr="0036522A">
        <w:rPr>
          <w:color w:val="000000" w:themeColor="text1"/>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36522A">
        <w:rPr>
          <w:color w:val="000000" w:themeColor="text1"/>
          <w:spacing w:val="2"/>
          <w:sz w:val="20"/>
          <w:szCs w:val="20"/>
        </w:rPr>
        <w:t>при условии отсутствия замечаний к полноте и качеству выполненных работ со стороны заинтересованных лиц,</w:t>
      </w:r>
      <w:r w:rsidRPr="0036522A">
        <w:rPr>
          <w:color w:val="000000" w:themeColor="text1"/>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36522A" w:rsidRDefault="0040110A" w:rsidP="0040110A">
      <w:pPr>
        <w:ind w:firstLine="720"/>
        <w:contextualSpacing/>
        <w:rPr>
          <w:b/>
          <w:color w:val="000000" w:themeColor="text1"/>
          <w:sz w:val="20"/>
          <w:szCs w:val="20"/>
        </w:rPr>
      </w:pPr>
    </w:p>
    <w:p w:rsidR="0040110A" w:rsidRPr="0036522A" w:rsidRDefault="0040110A" w:rsidP="0040110A">
      <w:pPr>
        <w:pStyle w:val="aa"/>
        <w:numPr>
          <w:ilvl w:val="0"/>
          <w:numId w:val="13"/>
        </w:numPr>
        <w:suppressAutoHyphens w:val="0"/>
        <w:spacing w:after="200" w:line="276" w:lineRule="auto"/>
        <w:jc w:val="center"/>
        <w:rPr>
          <w:b/>
          <w:color w:val="000000" w:themeColor="text1"/>
          <w:sz w:val="20"/>
          <w:szCs w:val="20"/>
        </w:rPr>
      </w:pPr>
      <w:r w:rsidRPr="0036522A">
        <w:rPr>
          <w:b/>
          <w:color w:val="000000" w:themeColor="text1"/>
          <w:sz w:val="20"/>
          <w:szCs w:val="20"/>
        </w:rPr>
        <w:t>ГАРАНТИИ КАЧЕСТВА РАБОТ</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6.1. Подрядчик гарантирует:</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 xml:space="preserve">в) устранение недостатков и дефектов, выявленных при приемке работ. </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 xml:space="preserve">6.2. Гарантийный срок на результаты выполненных по договору работ составляет </w:t>
      </w:r>
      <w:r w:rsidR="000070DD" w:rsidRPr="0036522A">
        <w:rPr>
          <w:color w:val="000000" w:themeColor="text1"/>
          <w:sz w:val="20"/>
          <w:szCs w:val="20"/>
        </w:rPr>
        <w:t>пять лет</w:t>
      </w:r>
      <w:r w:rsidRPr="0036522A">
        <w:rPr>
          <w:color w:val="000000" w:themeColor="text1"/>
          <w:sz w:val="20"/>
          <w:szCs w:val="20"/>
        </w:rPr>
        <w:t xml:space="preserve"> с момента окончательного выполнения работ в соответствии с пунктом 5.6. настоящего Договора.</w:t>
      </w:r>
    </w:p>
    <w:p w:rsidR="0040110A" w:rsidRPr="0036522A" w:rsidRDefault="0040110A" w:rsidP="0040110A">
      <w:pPr>
        <w:autoSpaceDE w:val="0"/>
        <w:autoSpaceDN w:val="0"/>
        <w:adjustRightInd w:val="0"/>
        <w:ind w:firstLine="720"/>
        <w:contextualSpacing/>
        <w:rPr>
          <w:color w:val="000000" w:themeColor="text1"/>
          <w:sz w:val="20"/>
          <w:szCs w:val="20"/>
        </w:rPr>
      </w:pPr>
      <w:r w:rsidRPr="0036522A">
        <w:rPr>
          <w:color w:val="000000" w:themeColor="text1"/>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36522A" w:rsidRDefault="0040110A" w:rsidP="0040110A">
      <w:pPr>
        <w:ind w:firstLine="720"/>
        <w:contextualSpacing/>
        <w:rPr>
          <w:rFonts w:eastAsia="Calibri"/>
          <w:color w:val="000000" w:themeColor="text1"/>
          <w:sz w:val="20"/>
          <w:szCs w:val="20"/>
        </w:rPr>
      </w:pPr>
      <w:r w:rsidRPr="0036522A">
        <w:rPr>
          <w:rFonts w:eastAsia="Calibri"/>
          <w:color w:val="000000" w:themeColor="text1"/>
          <w:sz w:val="20"/>
          <w:szCs w:val="20"/>
        </w:rPr>
        <w:t>6.4. Гарантийный срок продлевается соответственно на период устранения недостатков.</w:t>
      </w:r>
    </w:p>
    <w:p w:rsidR="0040110A" w:rsidRPr="0036522A" w:rsidRDefault="0040110A" w:rsidP="0040110A">
      <w:pPr>
        <w:ind w:firstLine="720"/>
        <w:contextualSpacing/>
        <w:rPr>
          <w:b/>
          <w:color w:val="000000" w:themeColor="text1"/>
          <w:sz w:val="20"/>
          <w:szCs w:val="20"/>
        </w:rPr>
      </w:pPr>
    </w:p>
    <w:p w:rsidR="0040110A" w:rsidRPr="0036522A" w:rsidRDefault="0040110A" w:rsidP="0040110A">
      <w:pPr>
        <w:pStyle w:val="aa"/>
        <w:numPr>
          <w:ilvl w:val="0"/>
          <w:numId w:val="13"/>
        </w:numPr>
        <w:suppressAutoHyphens w:val="0"/>
        <w:spacing w:after="200" w:line="276" w:lineRule="auto"/>
        <w:jc w:val="center"/>
        <w:rPr>
          <w:b/>
          <w:color w:val="000000" w:themeColor="text1"/>
          <w:sz w:val="20"/>
          <w:szCs w:val="20"/>
        </w:rPr>
      </w:pPr>
      <w:r w:rsidRPr="0036522A">
        <w:rPr>
          <w:b/>
          <w:color w:val="000000" w:themeColor="text1"/>
          <w:sz w:val="20"/>
          <w:szCs w:val="20"/>
        </w:rPr>
        <w:t>ОБСТОЯТЕЛЬСТВА НЕПРЕОДОЛИМОЙ СИЛЫ (ФОРС-МАЖОР)</w:t>
      </w:r>
    </w:p>
    <w:p w:rsidR="0040110A" w:rsidRPr="0036522A" w:rsidRDefault="0040110A" w:rsidP="0040110A">
      <w:pPr>
        <w:pStyle w:val="a9"/>
        <w:ind w:firstLine="708"/>
        <w:contextualSpacing/>
        <w:rPr>
          <w:bCs/>
          <w:color w:val="000000" w:themeColor="text1"/>
          <w:sz w:val="20"/>
          <w:szCs w:val="20"/>
          <w:lang w:eastAsia="ru-RU"/>
        </w:rPr>
      </w:pPr>
      <w:r w:rsidRPr="0036522A">
        <w:rPr>
          <w:bCs/>
          <w:color w:val="000000" w:themeColor="text1"/>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36522A" w:rsidRDefault="0040110A" w:rsidP="0040110A">
      <w:pPr>
        <w:pStyle w:val="a9"/>
        <w:ind w:firstLine="708"/>
        <w:contextualSpacing/>
        <w:rPr>
          <w:bCs/>
          <w:color w:val="000000" w:themeColor="text1"/>
          <w:sz w:val="20"/>
          <w:szCs w:val="20"/>
          <w:lang w:eastAsia="ru-RU"/>
        </w:rPr>
      </w:pPr>
      <w:r w:rsidRPr="0036522A">
        <w:rPr>
          <w:bCs/>
          <w:color w:val="000000" w:themeColor="text1"/>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36522A" w:rsidRDefault="0040110A" w:rsidP="0040110A">
      <w:pPr>
        <w:pStyle w:val="a9"/>
        <w:ind w:firstLine="708"/>
        <w:contextualSpacing/>
        <w:rPr>
          <w:bCs/>
          <w:color w:val="000000" w:themeColor="text1"/>
          <w:sz w:val="20"/>
          <w:szCs w:val="20"/>
          <w:lang w:eastAsia="ru-RU"/>
        </w:rPr>
      </w:pPr>
      <w:r w:rsidRPr="0036522A">
        <w:rPr>
          <w:bCs/>
          <w:color w:val="000000" w:themeColor="text1"/>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36522A" w:rsidRDefault="0040110A" w:rsidP="0040110A">
      <w:pPr>
        <w:pStyle w:val="a9"/>
        <w:ind w:firstLine="708"/>
        <w:contextualSpacing/>
        <w:rPr>
          <w:bCs/>
          <w:color w:val="000000" w:themeColor="text1"/>
          <w:sz w:val="20"/>
          <w:szCs w:val="20"/>
          <w:lang w:eastAsia="ru-RU"/>
        </w:rPr>
      </w:pPr>
      <w:r w:rsidRPr="0036522A">
        <w:rPr>
          <w:bCs/>
          <w:color w:val="000000" w:themeColor="text1"/>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36522A" w:rsidRDefault="0040110A" w:rsidP="0040110A">
      <w:pPr>
        <w:spacing w:after="0"/>
        <w:ind w:firstLine="720"/>
        <w:contextualSpacing/>
        <w:rPr>
          <w:color w:val="000000" w:themeColor="text1"/>
          <w:sz w:val="20"/>
          <w:szCs w:val="20"/>
        </w:rPr>
      </w:pPr>
    </w:p>
    <w:p w:rsidR="0040110A" w:rsidRPr="0036522A" w:rsidRDefault="0040110A" w:rsidP="0040110A">
      <w:pPr>
        <w:pStyle w:val="aa"/>
        <w:numPr>
          <w:ilvl w:val="0"/>
          <w:numId w:val="13"/>
        </w:numPr>
        <w:suppressAutoHyphens w:val="0"/>
        <w:spacing w:after="0" w:line="276" w:lineRule="auto"/>
        <w:jc w:val="center"/>
        <w:rPr>
          <w:b/>
          <w:color w:val="000000" w:themeColor="text1"/>
          <w:sz w:val="20"/>
          <w:szCs w:val="20"/>
        </w:rPr>
      </w:pPr>
      <w:r w:rsidRPr="0036522A">
        <w:rPr>
          <w:b/>
          <w:color w:val="000000" w:themeColor="text1"/>
          <w:sz w:val="20"/>
          <w:szCs w:val="20"/>
        </w:rPr>
        <w:t>ОТВЕТСТВЕННОСТЬ СТОРОН</w:t>
      </w:r>
    </w:p>
    <w:p w:rsidR="0040110A" w:rsidRPr="0036522A" w:rsidRDefault="0040110A" w:rsidP="0040110A">
      <w:pPr>
        <w:spacing w:after="0"/>
        <w:ind w:left="720"/>
        <w:contextualSpacing/>
        <w:jc w:val="center"/>
        <w:rPr>
          <w:b/>
          <w:color w:val="000000" w:themeColor="text1"/>
          <w:sz w:val="20"/>
          <w:szCs w:val="20"/>
        </w:rPr>
      </w:pPr>
    </w:p>
    <w:p w:rsidR="00B90918" w:rsidRPr="0036522A" w:rsidRDefault="00B90918" w:rsidP="00B90918">
      <w:pPr>
        <w:tabs>
          <w:tab w:val="left" w:pos="709"/>
        </w:tabs>
        <w:spacing w:after="0"/>
        <w:ind w:firstLine="709"/>
        <w:contextualSpacing/>
        <w:rPr>
          <w:rFonts w:eastAsia="MS Mincho"/>
          <w:color w:val="000000" w:themeColor="text1"/>
          <w:sz w:val="20"/>
          <w:szCs w:val="20"/>
        </w:rPr>
      </w:pPr>
      <w:r w:rsidRPr="0036522A">
        <w:rPr>
          <w:rFonts w:eastAsia="MS Mincho"/>
          <w:color w:val="000000" w:themeColor="text1"/>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90918" w:rsidRPr="0036522A" w:rsidRDefault="00B90918" w:rsidP="00B90918">
      <w:pPr>
        <w:tabs>
          <w:tab w:val="left" w:pos="709"/>
        </w:tabs>
        <w:spacing w:after="0"/>
        <w:ind w:firstLine="709"/>
        <w:contextualSpacing/>
        <w:rPr>
          <w:rFonts w:eastAsia="MS Mincho"/>
          <w:color w:val="000000" w:themeColor="text1"/>
          <w:sz w:val="20"/>
          <w:szCs w:val="20"/>
        </w:rPr>
      </w:pPr>
      <w:r w:rsidRPr="0036522A">
        <w:rPr>
          <w:rFonts w:eastAsia="MS Mincho"/>
          <w:color w:val="000000" w:themeColor="text1"/>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90918" w:rsidRPr="0036522A" w:rsidRDefault="00B90918" w:rsidP="00B90918">
      <w:pPr>
        <w:spacing w:after="0"/>
        <w:ind w:firstLine="709"/>
        <w:contextualSpacing/>
        <w:rPr>
          <w:rFonts w:eastAsia="Calibri"/>
          <w:color w:val="000000" w:themeColor="text1"/>
          <w:sz w:val="20"/>
          <w:szCs w:val="20"/>
        </w:rPr>
      </w:pPr>
      <w:r w:rsidRPr="0036522A">
        <w:rPr>
          <w:rFonts w:eastAsia="Calibri"/>
          <w:color w:val="000000" w:themeColor="text1"/>
          <w:sz w:val="20"/>
          <w:szCs w:val="20"/>
        </w:rPr>
        <w:lastRenderedPageBreak/>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90918" w:rsidRPr="0036522A" w:rsidRDefault="00B90918" w:rsidP="00B90918">
      <w:pPr>
        <w:spacing w:after="0"/>
        <w:ind w:firstLine="709"/>
        <w:rPr>
          <w:rFonts w:eastAsia="Calibri"/>
          <w:color w:val="000000" w:themeColor="text1"/>
          <w:sz w:val="20"/>
          <w:szCs w:val="20"/>
        </w:rPr>
      </w:pPr>
      <w:r w:rsidRPr="0036522A">
        <w:rPr>
          <w:rFonts w:eastAsia="Calibri"/>
          <w:color w:val="000000" w:themeColor="text1"/>
          <w:sz w:val="20"/>
          <w:szCs w:val="20"/>
        </w:rPr>
        <w:t xml:space="preserve">8.4. </w:t>
      </w:r>
      <w:r w:rsidRPr="0036522A">
        <w:rPr>
          <w:color w:val="000000" w:themeColor="text1"/>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90918" w:rsidRPr="0036522A" w:rsidRDefault="00B90918" w:rsidP="00B90918">
      <w:pPr>
        <w:autoSpaceDE w:val="0"/>
        <w:autoSpaceDN w:val="0"/>
        <w:adjustRightInd w:val="0"/>
        <w:spacing w:after="0"/>
        <w:ind w:firstLine="709"/>
        <w:rPr>
          <w:rFonts w:eastAsia="Calibri"/>
          <w:color w:val="000000" w:themeColor="text1"/>
          <w:sz w:val="20"/>
          <w:szCs w:val="20"/>
        </w:rPr>
      </w:pPr>
      <w:r w:rsidRPr="0036522A">
        <w:rPr>
          <w:color w:val="000000" w:themeColor="text1"/>
          <w:sz w:val="20"/>
          <w:szCs w:val="20"/>
        </w:rPr>
        <w:t xml:space="preserve">8.5. </w:t>
      </w:r>
      <w:r w:rsidRPr="0036522A">
        <w:rPr>
          <w:rFonts w:eastAsia="Calibri"/>
          <w:color w:val="000000" w:themeColor="text1"/>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36522A">
          <w:rPr>
            <w:rFonts w:eastAsia="Calibri"/>
            <w:color w:val="000000" w:themeColor="text1"/>
            <w:sz w:val="20"/>
            <w:szCs w:val="20"/>
          </w:rPr>
          <w:t>ставки</w:t>
        </w:r>
      </w:hyperlink>
      <w:r w:rsidRPr="0036522A">
        <w:rPr>
          <w:rFonts w:eastAsia="Calibri"/>
          <w:color w:val="000000" w:themeColor="text1"/>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w:t>
      </w:r>
      <w:proofErr w:type="spellStart"/>
      <w:r w:rsidRPr="0036522A">
        <w:rPr>
          <w:rFonts w:eastAsia="Calibri"/>
          <w:color w:val="000000" w:themeColor="text1"/>
          <w:sz w:val="20"/>
          <w:szCs w:val="20"/>
        </w:rPr>
        <w:t>x</w:t>
      </w:r>
      <w:proofErr w:type="spellEnd"/>
      <w:r w:rsidRPr="0036522A">
        <w:rPr>
          <w:rFonts w:eastAsia="Calibri"/>
          <w:color w:val="000000" w:themeColor="text1"/>
          <w:sz w:val="20"/>
          <w:szCs w:val="20"/>
        </w:rPr>
        <w:t xml:space="preserve">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B90918" w:rsidRPr="0036522A" w:rsidRDefault="00B90918" w:rsidP="00B90918">
      <w:pPr>
        <w:autoSpaceDE w:val="0"/>
        <w:autoSpaceDN w:val="0"/>
        <w:adjustRightInd w:val="0"/>
        <w:spacing w:after="0"/>
        <w:ind w:firstLine="709"/>
        <w:rPr>
          <w:rFonts w:eastAsia="Calibri"/>
          <w:color w:val="000000" w:themeColor="text1"/>
          <w:sz w:val="20"/>
          <w:szCs w:val="20"/>
        </w:rPr>
      </w:pPr>
      <w:r w:rsidRPr="0036522A">
        <w:rPr>
          <w:rFonts w:eastAsia="Calibri"/>
          <w:color w:val="000000" w:themeColor="text1"/>
          <w:sz w:val="20"/>
          <w:szCs w:val="20"/>
        </w:rPr>
        <w:t>Размер ставки определяется по формуле: С=С</w:t>
      </w:r>
      <w:r w:rsidRPr="0036522A">
        <w:rPr>
          <w:rFonts w:eastAsia="Calibri"/>
          <w:noProof/>
          <w:color w:val="000000" w:themeColor="text1"/>
          <w:position w:val="-14"/>
          <w:sz w:val="20"/>
          <w:szCs w:val="20"/>
        </w:rPr>
        <w:t>цб</w:t>
      </w:r>
      <w:r w:rsidRPr="0036522A">
        <w:rPr>
          <w:rFonts w:eastAsia="Calibri"/>
          <w:color w:val="000000" w:themeColor="text1"/>
          <w:sz w:val="20"/>
          <w:szCs w:val="20"/>
        </w:rPr>
        <w:t xml:space="preserve"> </w:t>
      </w:r>
      <w:proofErr w:type="spellStart"/>
      <w:r w:rsidRPr="0036522A">
        <w:rPr>
          <w:rFonts w:eastAsia="Calibri"/>
          <w:color w:val="000000" w:themeColor="text1"/>
          <w:sz w:val="20"/>
          <w:szCs w:val="20"/>
        </w:rPr>
        <w:t>х</w:t>
      </w:r>
      <w:proofErr w:type="spellEnd"/>
      <w:r w:rsidRPr="0036522A">
        <w:rPr>
          <w:rFonts w:eastAsia="Calibri"/>
          <w:color w:val="000000" w:themeColor="text1"/>
          <w:sz w:val="20"/>
          <w:szCs w:val="20"/>
        </w:rPr>
        <w:t xml:space="preserve"> ДП, где:</w:t>
      </w:r>
    </w:p>
    <w:p w:rsidR="00B90918" w:rsidRPr="0036522A" w:rsidRDefault="00B90918" w:rsidP="00B90918">
      <w:pPr>
        <w:autoSpaceDE w:val="0"/>
        <w:autoSpaceDN w:val="0"/>
        <w:adjustRightInd w:val="0"/>
        <w:spacing w:after="0"/>
        <w:ind w:firstLine="709"/>
        <w:rPr>
          <w:rFonts w:eastAsia="Calibri"/>
          <w:color w:val="000000" w:themeColor="text1"/>
          <w:sz w:val="20"/>
          <w:szCs w:val="20"/>
        </w:rPr>
      </w:pPr>
      <w:r w:rsidRPr="0036522A">
        <w:rPr>
          <w:rFonts w:eastAsia="Calibri"/>
          <w:color w:val="000000" w:themeColor="text1"/>
          <w:sz w:val="20"/>
          <w:szCs w:val="20"/>
        </w:rPr>
        <w:t>С</w:t>
      </w:r>
      <w:r w:rsidRPr="0036522A">
        <w:rPr>
          <w:rFonts w:eastAsia="Calibri"/>
          <w:noProof/>
          <w:color w:val="000000" w:themeColor="text1"/>
          <w:position w:val="-14"/>
          <w:sz w:val="20"/>
          <w:szCs w:val="20"/>
        </w:rPr>
        <w:t>цб</w:t>
      </w:r>
      <w:r w:rsidRPr="0036522A">
        <w:rPr>
          <w:rFonts w:eastAsia="Calibri"/>
          <w:color w:val="000000" w:themeColor="text1"/>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90918" w:rsidRPr="0036522A" w:rsidRDefault="00B90918" w:rsidP="00B90918">
      <w:pPr>
        <w:autoSpaceDE w:val="0"/>
        <w:autoSpaceDN w:val="0"/>
        <w:adjustRightInd w:val="0"/>
        <w:spacing w:after="0"/>
        <w:ind w:firstLine="709"/>
        <w:rPr>
          <w:rFonts w:eastAsia="Calibri"/>
          <w:color w:val="000000" w:themeColor="text1"/>
          <w:sz w:val="20"/>
          <w:szCs w:val="20"/>
        </w:rPr>
      </w:pPr>
      <w:r w:rsidRPr="0036522A">
        <w:rPr>
          <w:rFonts w:eastAsia="Calibri"/>
          <w:color w:val="000000" w:themeColor="text1"/>
          <w:sz w:val="20"/>
          <w:szCs w:val="20"/>
        </w:rPr>
        <w:t xml:space="preserve">Коэффициент К определяется по формуле К=ДП/ДК </w:t>
      </w:r>
      <w:proofErr w:type="spellStart"/>
      <w:r w:rsidRPr="0036522A">
        <w:rPr>
          <w:rFonts w:eastAsia="Calibri"/>
          <w:color w:val="000000" w:themeColor="text1"/>
          <w:sz w:val="20"/>
          <w:szCs w:val="20"/>
        </w:rPr>
        <w:t>х</w:t>
      </w:r>
      <w:proofErr w:type="spellEnd"/>
      <w:r w:rsidRPr="0036522A">
        <w:rPr>
          <w:rFonts w:eastAsia="Calibri"/>
          <w:color w:val="000000" w:themeColor="text1"/>
          <w:sz w:val="20"/>
          <w:szCs w:val="20"/>
        </w:rPr>
        <w:t xml:space="preserve"> 100% (ДП - количество дней просрочки; ДК - срок исполнения обязательства по Договору (количество дней). </w:t>
      </w:r>
    </w:p>
    <w:p w:rsidR="00B90918" w:rsidRPr="0036522A" w:rsidRDefault="00B90918" w:rsidP="00B90918">
      <w:pPr>
        <w:autoSpaceDE w:val="0"/>
        <w:autoSpaceDN w:val="0"/>
        <w:adjustRightInd w:val="0"/>
        <w:spacing w:after="0"/>
        <w:ind w:firstLine="709"/>
        <w:rPr>
          <w:rFonts w:eastAsia="Calibri"/>
          <w:color w:val="000000" w:themeColor="text1"/>
          <w:sz w:val="20"/>
          <w:szCs w:val="20"/>
        </w:rPr>
      </w:pPr>
      <w:r w:rsidRPr="0036522A">
        <w:rPr>
          <w:rFonts w:eastAsia="Calibri"/>
          <w:color w:val="000000" w:themeColor="text1"/>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90918" w:rsidRPr="0036522A" w:rsidRDefault="00B90918" w:rsidP="00B90918">
      <w:pPr>
        <w:autoSpaceDE w:val="0"/>
        <w:autoSpaceDN w:val="0"/>
        <w:adjustRightInd w:val="0"/>
        <w:spacing w:after="0"/>
        <w:ind w:firstLine="709"/>
        <w:rPr>
          <w:rFonts w:eastAsia="Calibri"/>
          <w:color w:val="000000" w:themeColor="text1"/>
          <w:sz w:val="20"/>
          <w:szCs w:val="20"/>
        </w:rPr>
      </w:pPr>
      <w:r w:rsidRPr="0036522A">
        <w:rPr>
          <w:rFonts w:eastAsia="Calibri"/>
          <w:color w:val="000000" w:themeColor="text1"/>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90918" w:rsidRPr="0036522A" w:rsidRDefault="00B90918" w:rsidP="00B90918">
      <w:pPr>
        <w:autoSpaceDE w:val="0"/>
        <w:autoSpaceDN w:val="0"/>
        <w:adjustRightInd w:val="0"/>
        <w:spacing w:after="0"/>
        <w:ind w:firstLine="709"/>
        <w:rPr>
          <w:rFonts w:eastAsia="Calibri"/>
          <w:color w:val="000000" w:themeColor="text1"/>
          <w:sz w:val="20"/>
          <w:szCs w:val="20"/>
        </w:rPr>
      </w:pPr>
      <w:r w:rsidRPr="0036522A">
        <w:rPr>
          <w:rFonts w:eastAsia="Calibri"/>
          <w:color w:val="000000" w:themeColor="text1"/>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90918" w:rsidRPr="0036522A" w:rsidRDefault="00B90918" w:rsidP="00B90918">
      <w:pPr>
        <w:autoSpaceDE w:val="0"/>
        <w:autoSpaceDN w:val="0"/>
        <w:adjustRightInd w:val="0"/>
        <w:spacing w:after="0"/>
        <w:ind w:firstLine="709"/>
        <w:rPr>
          <w:rFonts w:eastAsia="Calibri"/>
          <w:color w:val="000000" w:themeColor="text1"/>
          <w:sz w:val="20"/>
          <w:szCs w:val="20"/>
        </w:rPr>
      </w:pPr>
      <w:r w:rsidRPr="0036522A">
        <w:rPr>
          <w:rFonts w:eastAsia="Calibri"/>
          <w:color w:val="000000" w:themeColor="text1"/>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B90918" w:rsidRPr="0036522A" w:rsidRDefault="00B90918" w:rsidP="00B90918">
      <w:pPr>
        <w:autoSpaceDE w:val="0"/>
        <w:autoSpaceDN w:val="0"/>
        <w:adjustRightInd w:val="0"/>
        <w:spacing w:after="0"/>
        <w:ind w:firstLine="709"/>
        <w:rPr>
          <w:rFonts w:eastAsia="Calibri"/>
          <w:color w:val="000000" w:themeColor="text1"/>
          <w:sz w:val="20"/>
          <w:szCs w:val="20"/>
        </w:rPr>
      </w:pPr>
      <w:r w:rsidRPr="0036522A">
        <w:rPr>
          <w:rFonts w:eastAsia="Calibri"/>
          <w:color w:val="000000" w:themeColor="text1"/>
          <w:sz w:val="20"/>
          <w:szCs w:val="20"/>
        </w:rPr>
        <w:t>8.6.1. 10 процентов цены Договора в случае, если цена Договора не превышает 3 млн. рублей;</w:t>
      </w:r>
    </w:p>
    <w:p w:rsidR="00B90918" w:rsidRPr="0036522A" w:rsidRDefault="00B90918" w:rsidP="00B90918">
      <w:pPr>
        <w:autoSpaceDE w:val="0"/>
        <w:autoSpaceDN w:val="0"/>
        <w:adjustRightInd w:val="0"/>
        <w:spacing w:after="0"/>
        <w:ind w:firstLine="709"/>
        <w:rPr>
          <w:rFonts w:eastAsia="Calibri"/>
          <w:color w:val="000000" w:themeColor="text1"/>
          <w:sz w:val="20"/>
          <w:szCs w:val="20"/>
        </w:rPr>
      </w:pPr>
      <w:r w:rsidRPr="0036522A">
        <w:rPr>
          <w:rFonts w:eastAsia="Calibri"/>
          <w:color w:val="000000" w:themeColor="text1"/>
          <w:sz w:val="20"/>
          <w:szCs w:val="20"/>
        </w:rPr>
        <w:t>8.6.2. 5 процентов цены Договора в случае, если цена Договора составляет от 3 млн. рублей до 50 млн. рублей;</w:t>
      </w:r>
    </w:p>
    <w:p w:rsidR="00B90918" w:rsidRPr="0036522A" w:rsidRDefault="00B90918" w:rsidP="00B90918">
      <w:pPr>
        <w:autoSpaceDE w:val="0"/>
        <w:autoSpaceDN w:val="0"/>
        <w:adjustRightInd w:val="0"/>
        <w:spacing w:after="0"/>
        <w:ind w:firstLine="709"/>
        <w:rPr>
          <w:rFonts w:eastAsia="Calibri"/>
          <w:color w:val="000000" w:themeColor="text1"/>
          <w:sz w:val="20"/>
          <w:szCs w:val="20"/>
        </w:rPr>
      </w:pPr>
      <w:r w:rsidRPr="0036522A">
        <w:rPr>
          <w:rFonts w:eastAsia="Calibri"/>
          <w:color w:val="000000" w:themeColor="text1"/>
          <w:sz w:val="20"/>
          <w:szCs w:val="20"/>
        </w:rPr>
        <w:t>8.6.3. 1 процент цены Договора в случае, если цена Договора составляет от 50 млн. рублей до 100 млн. рублей;</w:t>
      </w:r>
    </w:p>
    <w:p w:rsidR="00B90918" w:rsidRPr="0036522A" w:rsidRDefault="00B90918" w:rsidP="00B90918">
      <w:pPr>
        <w:autoSpaceDE w:val="0"/>
        <w:autoSpaceDN w:val="0"/>
        <w:adjustRightInd w:val="0"/>
        <w:spacing w:after="0"/>
        <w:ind w:firstLine="709"/>
        <w:rPr>
          <w:rFonts w:eastAsia="Calibri"/>
          <w:color w:val="000000" w:themeColor="text1"/>
          <w:sz w:val="20"/>
          <w:szCs w:val="20"/>
        </w:rPr>
      </w:pPr>
      <w:r w:rsidRPr="0036522A">
        <w:rPr>
          <w:rFonts w:eastAsia="Calibri"/>
          <w:color w:val="000000" w:themeColor="text1"/>
          <w:sz w:val="20"/>
          <w:szCs w:val="20"/>
        </w:rPr>
        <w:t>8.6.4. 0,5 процента цены Договора в случае, если цена Договора превышает 100 млн. рублей.</w:t>
      </w:r>
    </w:p>
    <w:p w:rsidR="00B90918" w:rsidRPr="0036522A" w:rsidRDefault="00B90918" w:rsidP="00B90918">
      <w:pPr>
        <w:autoSpaceDE w:val="0"/>
        <w:autoSpaceDN w:val="0"/>
        <w:adjustRightInd w:val="0"/>
        <w:spacing w:after="0"/>
        <w:ind w:firstLine="709"/>
        <w:rPr>
          <w:rFonts w:eastAsia="Calibri"/>
          <w:color w:val="000000" w:themeColor="text1"/>
          <w:sz w:val="20"/>
          <w:szCs w:val="20"/>
        </w:rPr>
      </w:pPr>
      <w:r w:rsidRPr="0036522A">
        <w:rPr>
          <w:rFonts w:eastAsia="Calibri"/>
          <w:color w:val="000000" w:themeColor="text1"/>
          <w:sz w:val="20"/>
          <w:szCs w:val="20"/>
        </w:rPr>
        <w:t>Размер штрафа, взыскиваемого с Подрядчика  по Договору составляет _________ рублей.</w:t>
      </w:r>
    </w:p>
    <w:p w:rsidR="0040110A" w:rsidRPr="0036522A" w:rsidRDefault="00B90918" w:rsidP="00B90918">
      <w:pPr>
        <w:spacing w:after="0"/>
        <w:ind w:firstLine="720"/>
        <w:contextualSpacing/>
        <w:rPr>
          <w:rFonts w:eastAsia="Calibri"/>
          <w:color w:val="000000" w:themeColor="text1"/>
          <w:sz w:val="20"/>
          <w:szCs w:val="20"/>
        </w:rPr>
      </w:pPr>
      <w:r w:rsidRPr="0036522A">
        <w:rPr>
          <w:rFonts w:eastAsia="Calibri"/>
          <w:color w:val="000000" w:themeColor="text1"/>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r w:rsidR="004E0B3E" w:rsidRPr="0036522A">
        <w:rPr>
          <w:rFonts w:eastAsia="Calibri"/>
          <w:color w:val="000000" w:themeColor="text1"/>
          <w:sz w:val="20"/>
          <w:szCs w:val="20"/>
        </w:rPr>
        <w:t>.</w:t>
      </w:r>
    </w:p>
    <w:p w:rsidR="00B90918" w:rsidRPr="0036522A" w:rsidRDefault="00B90918" w:rsidP="00B90918">
      <w:pPr>
        <w:spacing w:after="0"/>
        <w:ind w:firstLine="720"/>
        <w:contextualSpacing/>
        <w:rPr>
          <w:color w:val="000000" w:themeColor="text1"/>
          <w:sz w:val="20"/>
          <w:szCs w:val="20"/>
        </w:rPr>
      </w:pPr>
    </w:p>
    <w:p w:rsidR="0040110A" w:rsidRPr="0036522A" w:rsidRDefault="0040110A" w:rsidP="0040110A">
      <w:pPr>
        <w:pStyle w:val="aa"/>
        <w:numPr>
          <w:ilvl w:val="0"/>
          <w:numId w:val="13"/>
        </w:numPr>
        <w:suppressAutoHyphens w:val="0"/>
        <w:spacing w:after="0"/>
        <w:jc w:val="center"/>
        <w:rPr>
          <w:b/>
          <w:color w:val="000000" w:themeColor="text1"/>
          <w:sz w:val="20"/>
          <w:szCs w:val="20"/>
        </w:rPr>
      </w:pPr>
      <w:r w:rsidRPr="0036522A">
        <w:rPr>
          <w:b/>
          <w:color w:val="000000" w:themeColor="text1"/>
          <w:sz w:val="20"/>
          <w:szCs w:val="20"/>
        </w:rPr>
        <w:t>ПОРЯДОК УРЕГУЛИРОВАНИЯ СПОРОВ</w:t>
      </w:r>
    </w:p>
    <w:p w:rsidR="0040110A" w:rsidRPr="0036522A" w:rsidRDefault="0040110A" w:rsidP="0040110A">
      <w:pPr>
        <w:spacing w:after="0"/>
        <w:jc w:val="center"/>
        <w:rPr>
          <w:b/>
          <w:color w:val="000000" w:themeColor="text1"/>
          <w:sz w:val="20"/>
          <w:szCs w:val="20"/>
        </w:rPr>
      </w:pP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9.3. Любые споры, не урегулированные во внесудебном порядке, разрешаются Арбитражным судом Тульской области.</w:t>
      </w:r>
    </w:p>
    <w:p w:rsidR="0040110A" w:rsidRPr="0036522A" w:rsidRDefault="0040110A" w:rsidP="0040110A">
      <w:pPr>
        <w:ind w:firstLine="720"/>
        <w:contextualSpacing/>
        <w:rPr>
          <w:color w:val="000000" w:themeColor="text1"/>
          <w:sz w:val="20"/>
          <w:szCs w:val="20"/>
        </w:rPr>
      </w:pPr>
    </w:p>
    <w:p w:rsidR="0040110A" w:rsidRPr="0036522A" w:rsidRDefault="0040110A" w:rsidP="0040110A">
      <w:pPr>
        <w:numPr>
          <w:ilvl w:val="0"/>
          <w:numId w:val="13"/>
        </w:numPr>
        <w:suppressAutoHyphens w:val="0"/>
        <w:spacing w:after="0"/>
        <w:contextualSpacing/>
        <w:jc w:val="center"/>
        <w:rPr>
          <w:b/>
          <w:color w:val="000000" w:themeColor="text1"/>
          <w:sz w:val="20"/>
          <w:szCs w:val="20"/>
        </w:rPr>
      </w:pPr>
      <w:r w:rsidRPr="0036522A">
        <w:rPr>
          <w:b/>
          <w:color w:val="000000" w:themeColor="text1"/>
          <w:sz w:val="20"/>
          <w:szCs w:val="20"/>
        </w:rPr>
        <w:t>РАСТОРЖЕНИЕ ДОГОВОРА</w:t>
      </w:r>
    </w:p>
    <w:p w:rsidR="0040110A" w:rsidRPr="0036522A" w:rsidRDefault="0040110A" w:rsidP="0040110A">
      <w:pPr>
        <w:spacing w:after="0"/>
        <w:contextualSpacing/>
        <w:jc w:val="center"/>
        <w:rPr>
          <w:b/>
          <w:color w:val="000000" w:themeColor="text1"/>
          <w:sz w:val="20"/>
          <w:szCs w:val="20"/>
        </w:rPr>
      </w:pP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36522A" w:rsidRDefault="0040110A" w:rsidP="0040110A">
      <w:pPr>
        <w:ind w:firstLine="709"/>
        <w:contextualSpacing/>
        <w:rPr>
          <w:color w:val="000000" w:themeColor="text1"/>
          <w:sz w:val="20"/>
          <w:szCs w:val="20"/>
        </w:rPr>
      </w:pPr>
    </w:p>
    <w:p w:rsidR="0040110A" w:rsidRPr="0036522A" w:rsidRDefault="0040110A" w:rsidP="0040110A">
      <w:pPr>
        <w:numPr>
          <w:ilvl w:val="0"/>
          <w:numId w:val="13"/>
        </w:numPr>
        <w:suppressAutoHyphens w:val="0"/>
        <w:spacing w:after="0"/>
        <w:contextualSpacing/>
        <w:jc w:val="center"/>
        <w:rPr>
          <w:b/>
          <w:color w:val="000000" w:themeColor="text1"/>
          <w:sz w:val="20"/>
          <w:szCs w:val="20"/>
        </w:rPr>
      </w:pPr>
      <w:r w:rsidRPr="0036522A">
        <w:rPr>
          <w:b/>
          <w:color w:val="000000" w:themeColor="text1"/>
          <w:sz w:val="20"/>
          <w:szCs w:val="20"/>
        </w:rPr>
        <w:t>СРОК ДЕЙСТВИЯ ДОГОВОРА И ПРОЧИЕ УСЛОВИЯ</w:t>
      </w:r>
    </w:p>
    <w:p w:rsidR="0040110A" w:rsidRPr="0036522A" w:rsidRDefault="0040110A" w:rsidP="0040110A">
      <w:pPr>
        <w:spacing w:after="0"/>
        <w:contextualSpacing/>
        <w:rPr>
          <w:b/>
          <w:color w:val="000000" w:themeColor="text1"/>
          <w:sz w:val="20"/>
          <w:szCs w:val="20"/>
        </w:rPr>
      </w:pPr>
    </w:p>
    <w:p w:rsidR="0040110A" w:rsidRPr="0036522A" w:rsidRDefault="0040110A" w:rsidP="0040110A">
      <w:pPr>
        <w:tabs>
          <w:tab w:val="center" w:pos="5315"/>
        </w:tabs>
        <w:ind w:firstLine="720"/>
        <w:contextualSpacing/>
        <w:rPr>
          <w:rFonts w:eastAsia="Calibri"/>
          <w:color w:val="000000" w:themeColor="text1"/>
          <w:sz w:val="20"/>
          <w:szCs w:val="20"/>
        </w:rPr>
      </w:pPr>
      <w:r w:rsidRPr="0036522A">
        <w:rPr>
          <w:rFonts w:eastAsia="Calibri"/>
          <w:color w:val="000000" w:themeColor="text1"/>
          <w:sz w:val="20"/>
          <w:szCs w:val="20"/>
        </w:rPr>
        <w:lastRenderedPageBreak/>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36522A" w:rsidRDefault="0040110A" w:rsidP="0040110A">
      <w:pPr>
        <w:ind w:firstLine="720"/>
        <w:contextualSpacing/>
        <w:rPr>
          <w:rFonts w:eastAsia="Calibri"/>
          <w:color w:val="000000" w:themeColor="text1"/>
          <w:sz w:val="20"/>
          <w:szCs w:val="20"/>
        </w:rPr>
      </w:pPr>
      <w:r w:rsidRPr="0036522A">
        <w:rPr>
          <w:rFonts w:eastAsia="Calibri"/>
          <w:color w:val="000000" w:themeColor="text1"/>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36522A" w:rsidRDefault="0040110A" w:rsidP="0040110A">
      <w:pPr>
        <w:ind w:firstLine="709"/>
        <w:contextualSpacing/>
        <w:rPr>
          <w:color w:val="000000" w:themeColor="text1"/>
          <w:spacing w:val="-1"/>
          <w:sz w:val="20"/>
          <w:szCs w:val="20"/>
        </w:rPr>
      </w:pPr>
      <w:r w:rsidRPr="0036522A">
        <w:rPr>
          <w:color w:val="000000" w:themeColor="text1"/>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36522A">
        <w:rPr>
          <w:color w:val="000000" w:themeColor="text1"/>
          <w:spacing w:val="-1"/>
          <w:sz w:val="20"/>
          <w:szCs w:val="20"/>
        </w:rPr>
        <w:t>письменном виде, которые являются неотъемлемой частью настоящего Договора.</w:t>
      </w:r>
    </w:p>
    <w:p w:rsidR="0040110A" w:rsidRPr="0036522A" w:rsidRDefault="0040110A" w:rsidP="0040110A">
      <w:pPr>
        <w:spacing w:before="100" w:beforeAutospacing="1" w:after="100" w:afterAutospacing="1"/>
        <w:ind w:firstLine="709"/>
        <w:contextualSpacing/>
        <w:rPr>
          <w:color w:val="000000" w:themeColor="text1"/>
          <w:spacing w:val="-5"/>
          <w:sz w:val="20"/>
          <w:szCs w:val="20"/>
        </w:rPr>
      </w:pPr>
      <w:r w:rsidRPr="0036522A">
        <w:rPr>
          <w:color w:val="000000" w:themeColor="text1"/>
          <w:sz w:val="20"/>
          <w:szCs w:val="20"/>
        </w:rPr>
        <w:t>11.4. Уступка прав требований по настоящему договору возможна только с письменного взаимного согласия Сторон.</w:t>
      </w:r>
    </w:p>
    <w:p w:rsidR="0040110A" w:rsidRPr="0036522A"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color w:val="000000" w:themeColor="text1"/>
          <w:sz w:val="20"/>
          <w:szCs w:val="20"/>
        </w:rPr>
      </w:pPr>
      <w:r w:rsidRPr="0036522A">
        <w:rPr>
          <w:color w:val="000000" w:themeColor="text1"/>
          <w:sz w:val="20"/>
          <w:szCs w:val="20"/>
        </w:rPr>
        <w:t>11.5. Настоящий Договор составлен в двух экземплярах, имеющих равную юридическую силу.</w:t>
      </w:r>
    </w:p>
    <w:p w:rsidR="0040110A" w:rsidRPr="0036522A" w:rsidRDefault="0040110A" w:rsidP="0040110A">
      <w:pPr>
        <w:ind w:firstLine="720"/>
        <w:contextualSpacing/>
        <w:rPr>
          <w:rFonts w:eastAsia="Calibri"/>
          <w:color w:val="000000" w:themeColor="text1"/>
          <w:sz w:val="20"/>
          <w:szCs w:val="20"/>
        </w:rPr>
      </w:pPr>
    </w:p>
    <w:p w:rsidR="0040110A" w:rsidRPr="0036522A" w:rsidRDefault="0040110A" w:rsidP="0040110A">
      <w:pPr>
        <w:ind w:firstLine="720"/>
        <w:contextualSpacing/>
        <w:rPr>
          <w:b/>
          <w:bCs/>
          <w:color w:val="000000" w:themeColor="text1"/>
          <w:sz w:val="20"/>
          <w:szCs w:val="20"/>
        </w:rPr>
      </w:pPr>
      <w:r w:rsidRPr="0036522A">
        <w:rPr>
          <w:b/>
          <w:bCs/>
          <w:color w:val="000000" w:themeColor="text1"/>
          <w:sz w:val="20"/>
          <w:szCs w:val="20"/>
        </w:rPr>
        <w:t>Приложения к настоящему Договору:</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 xml:space="preserve">Приложение № </w:t>
      </w:r>
      <w:r w:rsidRPr="0036522A">
        <w:rPr>
          <w:color w:val="000000" w:themeColor="text1"/>
          <w:sz w:val="20"/>
          <w:szCs w:val="20"/>
        </w:rPr>
        <w:softHyphen/>
        <w:t>1 – сметная документация на ________ листах.</w:t>
      </w:r>
    </w:p>
    <w:p w:rsidR="0040110A" w:rsidRPr="0036522A" w:rsidRDefault="0040110A" w:rsidP="0040110A">
      <w:pPr>
        <w:ind w:firstLine="720"/>
        <w:contextualSpacing/>
        <w:rPr>
          <w:color w:val="000000" w:themeColor="text1"/>
          <w:sz w:val="20"/>
          <w:szCs w:val="20"/>
        </w:rPr>
      </w:pPr>
      <w:r w:rsidRPr="0036522A">
        <w:rPr>
          <w:color w:val="000000" w:themeColor="text1"/>
          <w:sz w:val="20"/>
          <w:szCs w:val="20"/>
        </w:rPr>
        <w:t>Приложение № 2 – календарный план выполнения работ на ________ листах.</w:t>
      </w:r>
    </w:p>
    <w:p w:rsidR="0040110A" w:rsidRPr="0036522A" w:rsidRDefault="0040110A" w:rsidP="0040110A">
      <w:pPr>
        <w:tabs>
          <w:tab w:val="left" w:pos="5310"/>
        </w:tabs>
        <w:ind w:firstLine="720"/>
        <w:contextualSpacing/>
        <w:rPr>
          <w:b/>
          <w:color w:val="000000" w:themeColor="text1"/>
          <w:sz w:val="20"/>
          <w:szCs w:val="20"/>
        </w:rPr>
      </w:pPr>
      <w:r w:rsidRPr="0036522A">
        <w:rPr>
          <w:color w:val="000000" w:themeColor="text1"/>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p>
    <w:p w:rsidR="00377CE8" w:rsidRPr="0036522A" w:rsidRDefault="00377CE8" w:rsidP="0040110A">
      <w:pPr>
        <w:tabs>
          <w:tab w:val="left" w:pos="5310"/>
        </w:tabs>
        <w:ind w:firstLine="720"/>
        <w:contextualSpacing/>
        <w:rPr>
          <w:b/>
          <w:color w:val="000000" w:themeColor="text1"/>
          <w:sz w:val="20"/>
          <w:szCs w:val="20"/>
        </w:rPr>
      </w:pPr>
    </w:p>
    <w:p w:rsidR="0040110A" w:rsidRPr="0036522A" w:rsidRDefault="0040110A" w:rsidP="0040110A">
      <w:pPr>
        <w:pStyle w:val="aa"/>
        <w:numPr>
          <w:ilvl w:val="0"/>
          <w:numId w:val="13"/>
        </w:numPr>
        <w:tabs>
          <w:tab w:val="left" w:pos="5310"/>
        </w:tabs>
        <w:suppressAutoHyphens w:val="0"/>
        <w:spacing w:after="200" w:line="276" w:lineRule="auto"/>
        <w:jc w:val="center"/>
        <w:rPr>
          <w:b/>
          <w:color w:val="000000" w:themeColor="text1"/>
          <w:sz w:val="20"/>
          <w:szCs w:val="20"/>
        </w:rPr>
      </w:pPr>
      <w:r w:rsidRPr="0036522A">
        <w:rPr>
          <w:b/>
          <w:color w:val="000000" w:themeColor="text1"/>
          <w:sz w:val="20"/>
          <w:szCs w:val="20"/>
        </w:rPr>
        <w:t>АДРЕСА, РЕКВИЗИТЫ, ПОДПИСИ СТОРОН</w:t>
      </w:r>
    </w:p>
    <w:p w:rsidR="0040110A" w:rsidRPr="0036522A" w:rsidRDefault="0040110A" w:rsidP="0040110A">
      <w:pPr>
        <w:ind w:firstLine="720"/>
        <w:contextualSpacing/>
        <w:rPr>
          <w:b/>
          <w:color w:val="000000" w:themeColor="text1"/>
          <w:sz w:val="20"/>
          <w:szCs w:val="20"/>
        </w:rPr>
      </w:pPr>
    </w:p>
    <w:p w:rsidR="0040110A" w:rsidRPr="0036522A" w:rsidRDefault="0040110A" w:rsidP="0040110A">
      <w:pPr>
        <w:ind w:firstLine="720"/>
        <w:contextualSpacing/>
        <w:rPr>
          <w:b/>
          <w:color w:val="000000" w:themeColor="text1"/>
          <w:sz w:val="20"/>
          <w:szCs w:val="20"/>
        </w:rPr>
      </w:pPr>
    </w:p>
    <w:p w:rsidR="0040110A" w:rsidRPr="0036522A" w:rsidRDefault="0040110A"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377CE8" w:rsidRPr="0036522A" w:rsidRDefault="00377CE8" w:rsidP="0040110A">
      <w:pPr>
        <w:ind w:firstLine="720"/>
        <w:contextualSpacing/>
        <w:rPr>
          <w:b/>
          <w:color w:val="000000" w:themeColor="text1"/>
          <w:sz w:val="20"/>
          <w:szCs w:val="20"/>
        </w:rPr>
      </w:pPr>
    </w:p>
    <w:p w:rsidR="0040110A" w:rsidRPr="0036522A" w:rsidRDefault="0040110A" w:rsidP="0040110A">
      <w:pPr>
        <w:ind w:firstLine="720"/>
        <w:contextualSpacing/>
        <w:jc w:val="right"/>
        <w:rPr>
          <w:color w:val="000000" w:themeColor="text1"/>
          <w:sz w:val="20"/>
          <w:szCs w:val="20"/>
        </w:rPr>
      </w:pPr>
      <w:r w:rsidRPr="0036522A">
        <w:rPr>
          <w:color w:val="000000" w:themeColor="text1"/>
          <w:sz w:val="20"/>
          <w:szCs w:val="20"/>
        </w:rPr>
        <w:lastRenderedPageBreak/>
        <w:t>Приложение № 3</w:t>
      </w:r>
    </w:p>
    <w:p w:rsidR="0040110A" w:rsidRPr="0036522A" w:rsidRDefault="0040110A" w:rsidP="0040110A">
      <w:pPr>
        <w:ind w:firstLine="720"/>
        <w:contextualSpacing/>
        <w:jc w:val="right"/>
        <w:rPr>
          <w:color w:val="000000" w:themeColor="text1"/>
          <w:sz w:val="20"/>
          <w:szCs w:val="20"/>
        </w:rPr>
      </w:pPr>
      <w:r w:rsidRPr="0036522A">
        <w:rPr>
          <w:color w:val="000000" w:themeColor="text1"/>
          <w:sz w:val="20"/>
          <w:szCs w:val="20"/>
        </w:rPr>
        <w:t xml:space="preserve"> к договору №     от «___»_________201  г.</w:t>
      </w:r>
    </w:p>
    <w:p w:rsidR="0040110A" w:rsidRPr="0036522A" w:rsidRDefault="0040110A" w:rsidP="0040110A">
      <w:pPr>
        <w:tabs>
          <w:tab w:val="left" w:pos="5310"/>
        </w:tabs>
        <w:ind w:firstLine="720"/>
        <w:contextualSpacing/>
        <w:jc w:val="center"/>
        <w:rPr>
          <w:color w:val="000000" w:themeColor="text1"/>
          <w:sz w:val="20"/>
          <w:szCs w:val="20"/>
        </w:rPr>
      </w:pPr>
      <w:r w:rsidRPr="0036522A">
        <w:rPr>
          <w:color w:val="000000" w:themeColor="text1"/>
          <w:sz w:val="20"/>
          <w:szCs w:val="20"/>
        </w:rPr>
        <w:t>АКТ</w:t>
      </w:r>
    </w:p>
    <w:p w:rsidR="0040110A" w:rsidRPr="0036522A" w:rsidRDefault="0040110A" w:rsidP="0040110A">
      <w:pPr>
        <w:tabs>
          <w:tab w:val="left" w:pos="5310"/>
        </w:tabs>
        <w:ind w:firstLine="720"/>
        <w:contextualSpacing/>
        <w:jc w:val="center"/>
        <w:rPr>
          <w:b/>
          <w:color w:val="000000" w:themeColor="text1"/>
          <w:sz w:val="20"/>
          <w:szCs w:val="20"/>
        </w:rPr>
      </w:pPr>
      <w:r w:rsidRPr="0036522A">
        <w:rPr>
          <w:color w:val="000000" w:themeColor="text1"/>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36522A" w:rsidRDefault="0040110A" w:rsidP="0040110A">
      <w:pPr>
        <w:tabs>
          <w:tab w:val="left" w:pos="5310"/>
        </w:tabs>
        <w:ind w:firstLine="720"/>
        <w:contextualSpacing/>
        <w:rPr>
          <w:b/>
          <w:color w:val="000000" w:themeColor="text1"/>
          <w:sz w:val="20"/>
          <w:szCs w:val="20"/>
        </w:rPr>
      </w:pP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___________________________________________________________________________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(адрес дома)</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Комиссия в составе:</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Председателя_______________________________________________________________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 xml:space="preserve"> (наименование организации, Ф.И.О., должность)</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и членов комиссии – представителей:</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заказчика (наименование полностью) ____________________________________________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в лице _____________________________________________________________________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 xml:space="preserve"> (Ф.И.О., должность)</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Представитель органов местного самоуправления _______________________________________________________________________________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 xml:space="preserve"> (Ф.И.О., должность)</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Представитель территориального органа жилищной инспекции 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 xml:space="preserve"> (Ф.И.О., должность)</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Представитель управляющей организации _______________________________________________________________________________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 xml:space="preserve"> (наименование организации, Ф.И.О., должность)</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Представитель подрядной организации __________________________________________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 xml:space="preserve"> (наименование организации, Ф.И.О., должность)</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Представитель проектной организации __________________________________________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 xml:space="preserve"> (наименование организации, Ф.И.О., должность)</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Представитель эксплуатирующей организации____________________________________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 xml:space="preserve"> (наименование организации, Ф.И.О., должность)</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 xml:space="preserve"> (Ф.И.О., № квартиры)</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Комиссия постановила:</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1. Заказчиком _____________________________________________________________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 xml:space="preserve"> (наименование организации)</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 xml:space="preserve"> (адрес дома)</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 xml:space="preserve"> (наименование организации)</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Выполнившей ________________________________________________________________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 xml:space="preserve"> (указать виды работ)</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 xml:space="preserve"> (наименование организации)</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и утверждена ______________________________________________________________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 xml:space="preserve"> (наименование организации, утвердившей проектную документацию)</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«___»________20__ г.</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4. Ремонтно-строительные работы выполнены в сроки:</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начало работ: «___»________20__ г., окончание работ: «___»________20__ г.</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при условиях контракта выполнить _____________________________________________,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фактически работы выполнены _________________________________________________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5. Комиссии представлен перечень основных документов согласно приложению к настоящему Акту.</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____________________________________________________________________________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 xml:space="preserve"> (указываются основные показатели, предусмотренные проектом)</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lastRenderedPageBreak/>
        <w:t>_________________________________________________________________________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8. Все недоделки и дефекты по предусмотренным проектной документацией работам устранены.</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всего ____________________________ тыс. рублей, в том числе:</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 xml:space="preserve">ремонтно-строительных работ </w:t>
      </w:r>
      <w:proofErr w:type="spellStart"/>
      <w:r w:rsidRPr="0036522A">
        <w:rPr>
          <w:color w:val="000000" w:themeColor="text1"/>
          <w:sz w:val="20"/>
          <w:szCs w:val="20"/>
        </w:rPr>
        <w:t>___________________тыс</w:t>
      </w:r>
      <w:proofErr w:type="spellEnd"/>
      <w:r w:rsidRPr="0036522A">
        <w:rPr>
          <w:color w:val="000000" w:themeColor="text1"/>
          <w:sz w:val="20"/>
          <w:szCs w:val="20"/>
        </w:rPr>
        <w:t>. рублей.</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Выполнено работ на сумму __________________ тыс. рублей, в том числе:</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ремонтно-строительных работ _________________ тыс. рублей.</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10. Решение комиссии:</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____________________________________________________________________________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____________________________________________________________________________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(отражаются выполненные виды работ)</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 xml:space="preserve"> (адрес дома)</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принять / не принять</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Приложение к акту:</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Акт составлен в четырех экземплярах, имеющих равную силу.</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Председатель комиссии:</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Подпись ________Ф.И.О. ______________</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Члены комиссии:</w:t>
      </w:r>
    </w:p>
    <w:p w:rsidR="0040110A" w:rsidRPr="0036522A" w:rsidRDefault="0040110A" w:rsidP="0040110A">
      <w:pPr>
        <w:tabs>
          <w:tab w:val="left" w:pos="5310"/>
        </w:tabs>
        <w:ind w:firstLine="720"/>
        <w:contextualSpacing/>
        <w:rPr>
          <w:color w:val="000000" w:themeColor="text1"/>
          <w:sz w:val="20"/>
          <w:szCs w:val="20"/>
        </w:rPr>
      </w:pPr>
      <w:r w:rsidRPr="0036522A">
        <w:rPr>
          <w:color w:val="000000" w:themeColor="text1"/>
          <w:sz w:val="20"/>
          <w:szCs w:val="20"/>
        </w:rPr>
        <w:t xml:space="preserve">Подписи ________Ф.И.О. </w:t>
      </w:r>
    </w:p>
    <w:p w:rsidR="0040110A" w:rsidRPr="0036522A" w:rsidRDefault="0040110A" w:rsidP="0040110A">
      <w:pPr>
        <w:tabs>
          <w:tab w:val="left" w:pos="5310"/>
        </w:tabs>
        <w:ind w:firstLine="720"/>
        <w:contextualSpacing/>
        <w:rPr>
          <w:color w:val="000000" w:themeColor="text1"/>
          <w:sz w:val="20"/>
          <w:szCs w:val="20"/>
        </w:rPr>
      </w:pPr>
    </w:p>
    <w:p w:rsidR="0040110A" w:rsidRPr="0036522A" w:rsidRDefault="0040110A" w:rsidP="0040110A">
      <w:pPr>
        <w:tabs>
          <w:tab w:val="left" w:pos="5310"/>
        </w:tabs>
        <w:ind w:firstLine="720"/>
        <w:contextualSpacing/>
        <w:rPr>
          <w:color w:val="000000" w:themeColor="text1"/>
          <w:sz w:val="20"/>
          <w:szCs w:val="20"/>
        </w:rPr>
      </w:pPr>
    </w:p>
    <w:p w:rsidR="0040110A" w:rsidRPr="0036522A" w:rsidRDefault="0040110A" w:rsidP="0040110A">
      <w:pPr>
        <w:tabs>
          <w:tab w:val="left" w:pos="5310"/>
        </w:tabs>
        <w:ind w:firstLine="720"/>
        <w:contextualSpacing/>
        <w:rPr>
          <w:color w:val="000000" w:themeColor="text1"/>
          <w:sz w:val="20"/>
          <w:szCs w:val="20"/>
        </w:rPr>
      </w:pPr>
    </w:p>
    <w:p w:rsidR="0040110A" w:rsidRPr="0036522A" w:rsidRDefault="0040110A" w:rsidP="0040110A">
      <w:pPr>
        <w:tabs>
          <w:tab w:val="left" w:pos="5310"/>
        </w:tabs>
        <w:ind w:firstLine="720"/>
        <w:contextualSpacing/>
        <w:rPr>
          <w:color w:val="000000" w:themeColor="text1"/>
          <w:sz w:val="20"/>
          <w:szCs w:val="20"/>
        </w:rPr>
      </w:pPr>
    </w:p>
    <w:p w:rsidR="0040110A" w:rsidRPr="0036522A" w:rsidRDefault="0040110A" w:rsidP="0040110A">
      <w:pPr>
        <w:rPr>
          <w:color w:val="000000" w:themeColor="text1"/>
        </w:rPr>
      </w:pPr>
    </w:p>
    <w:p w:rsidR="00377CE8" w:rsidRPr="0036522A" w:rsidRDefault="00377CE8" w:rsidP="0040110A">
      <w:pPr>
        <w:rPr>
          <w:color w:val="000000" w:themeColor="text1"/>
        </w:rPr>
      </w:pPr>
    </w:p>
    <w:p w:rsidR="00377CE8" w:rsidRPr="0036522A" w:rsidRDefault="00377CE8" w:rsidP="0040110A">
      <w:pPr>
        <w:rPr>
          <w:color w:val="000000" w:themeColor="text1"/>
        </w:rPr>
      </w:pPr>
    </w:p>
    <w:p w:rsidR="00377CE8" w:rsidRPr="0036522A" w:rsidRDefault="00377CE8" w:rsidP="0040110A">
      <w:pPr>
        <w:rPr>
          <w:color w:val="000000" w:themeColor="text1"/>
        </w:rPr>
      </w:pPr>
    </w:p>
    <w:p w:rsidR="00377CE8" w:rsidRPr="0036522A" w:rsidRDefault="00377CE8" w:rsidP="0040110A">
      <w:pPr>
        <w:rPr>
          <w:color w:val="000000" w:themeColor="text1"/>
        </w:rPr>
      </w:pPr>
    </w:p>
    <w:p w:rsidR="00377CE8" w:rsidRPr="0036522A" w:rsidRDefault="00377CE8" w:rsidP="0040110A">
      <w:pPr>
        <w:rPr>
          <w:color w:val="000000" w:themeColor="text1"/>
        </w:rPr>
      </w:pPr>
    </w:p>
    <w:p w:rsidR="00377CE8" w:rsidRPr="0036522A" w:rsidRDefault="00377CE8" w:rsidP="0040110A">
      <w:pPr>
        <w:rPr>
          <w:color w:val="000000" w:themeColor="text1"/>
        </w:rPr>
      </w:pPr>
    </w:p>
    <w:p w:rsidR="00377CE8" w:rsidRPr="0036522A" w:rsidRDefault="00377CE8" w:rsidP="0040110A">
      <w:pPr>
        <w:rPr>
          <w:color w:val="000000" w:themeColor="text1"/>
        </w:rPr>
      </w:pPr>
    </w:p>
    <w:p w:rsidR="00377CE8" w:rsidRPr="0036522A" w:rsidRDefault="00377CE8" w:rsidP="0040110A">
      <w:pPr>
        <w:rPr>
          <w:color w:val="000000" w:themeColor="text1"/>
        </w:rPr>
      </w:pPr>
    </w:p>
    <w:p w:rsidR="00377CE8" w:rsidRPr="0036522A" w:rsidRDefault="00377CE8" w:rsidP="0040110A">
      <w:pPr>
        <w:rPr>
          <w:color w:val="000000" w:themeColor="text1"/>
        </w:rPr>
      </w:pPr>
    </w:p>
    <w:p w:rsidR="00377CE8" w:rsidRPr="0036522A" w:rsidRDefault="00377CE8" w:rsidP="0040110A">
      <w:pPr>
        <w:rPr>
          <w:color w:val="000000" w:themeColor="text1"/>
        </w:rPr>
      </w:pPr>
    </w:p>
    <w:p w:rsidR="00377CE8" w:rsidRPr="0036522A" w:rsidRDefault="00377CE8" w:rsidP="0040110A">
      <w:pPr>
        <w:rPr>
          <w:color w:val="000000" w:themeColor="text1"/>
        </w:rPr>
      </w:pPr>
    </w:p>
    <w:p w:rsidR="00377CE8" w:rsidRPr="0036522A" w:rsidRDefault="00377CE8" w:rsidP="0040110A">
      <w:pPr>
        <w:rPr>
          <w:color w:val="000000" w:themeColor="text1"/>
        </w:rPr>
      </w:pPr>
    </w:p>
    <w:p w:rsidR="00377CE8" w:rsidRPr="0036522A" w:rsidRDefault="00377CE8" w:rsidP="0040110A">
      <w:pPr>
        <w:rPr>
          <w:color w:val="000000" w:themeColor="text1"/>
        </w:rPr>
      </w:pPr>
    </w:p>
    <w:p w:rsidR="00377CE8" w:rsidRPr="0036522A" w:rsidRDefault="00377CE8" w:rsidP="0040110A">
      <w:pPr>
        <w:rPr>
          <w:color w:val="000000" w:themeColor="text1"/>
        </w:rPr>
      </w:pPr>
    </w:p>
    <w:p w:rsidR="00377CE8" w:rsidRPr="0036522A" w:rsidRDefault="00377CE8" w:rsidP="0040110A">
      <w:pPr>
        <w:rPr>
          <w:color w:val="000000" w:themeColor="text1"/>
        </w:rPr>
      </w:pPr>
    </w:p>
    <w:p w:rsidR="001C026D" w:rsidRPr="0036522A" w:rsidRDefault="001C026D" w:rsidP="001C026D">
      <w:pPr>
        <w:pStyle w:val="1"/>
        <w:keepNext w:val="0"/>
        <w:spacing w:before="0" w:after="120"/>
        <w:rPr>
          <w:color w:val="000000" w:themeColor="text1"/>
          <w:sz w:val="24"/>
          <w:szCs w:val="24"/>
        </w:rPr>
      </w:pPr>
      <w:bookmarkStart w:id="133" w:name="_Toc378593472"/>
      <w:r w:rsidRPr="0036522A">
        <w:rPr>
          <w:color w:val="000000" w:themeColor="text1"/>
          <w:sz w:val="24"/>
          <w:szCs w:val="24"/>
        </w:rPr>
        <w:lastRenderedPageBreak/>
        <w:t xml:space="preserve">ЧАСТЬ VII. ОБОСНОВАНИЕ НАЧАЛЬНОЙ (МАКСИМАЛЬНОЙ) ЦЕНЫ </w:t>
      </w:r>
      <w:bookmarkEnd w:id="133"/>
      <w:r w:rsidR="007119E7" w:rsidRPr="0036522A">
        <w:rPr>
          <w:color w:val="000000" w:themeColor="text1"/>
          <w:sz w:val="24"/>
          <w:szCs w:val="24"/>
        </w:rPr>
        <w:t>ДОГОВОРА</w:t>
      </w:r>
    </w:p>
    <w:p w:rsidR="00AE4E49" w:rsidRPr="0036522A" w:rsidRDefault="00562CB5" w:rsidP="00AE4E49">
      <w:pPr>
        <w:spacing w:after="0"/>
        <w:ind w:firstLine="708"/>
        <w:rPr>
          <w:color w:val="000000" w:themeColor="text1"/>
        </w:rPr>
      </w:pPr>
      <w:r w:rsidRPr="0036522A">
        <w:rPr>
          <w:color w:val="000000" w:themeColor="text1"/>
        </w:rPr>
        <w:t>Предмет догово</w:t>
      </w:r>
      <w:r w:rsidR="007344F2" w:rsidRPr="0036522A">
        <w:rPr>
          <w:color w:val="000000" w:themeColor="text1"/>
        </w:rPr>
        <w:t xml:space="preserve">ра: </w:t>
      </w:r>
      <w:r w:rsidR="00AE4E49" w:rsidRPr="0036522A">
        <w:rPr>
          <w:color w:val="000000" w:themeColor="text1"/>
        </w:rPr>
        <w:t>выполнение дополнительны</w:t>
      </w:r>
      <w:r w:rsidR="002A5020" w:rsidRPr="0036522A">
        <w:rPr>
          <w:color w:val="000000" w:themeColor="text1"/>
        </w:rPr>
        <w:t xml:space="preserve">х работ по капитальному ремонту </w:t>
      </w:r>
      <w:r w:rsidR="00E71C20" w:rsidRPr="0036522A">
        <w:rPr>
          <w:color w:val="000000" w:themeColor="text1"/>
        </w:rPr>
        <w:t>общего имущества</w:t>
      </w:r>
      <w:r w:rsidR="009F01EE">
        <w:rPr>
          <w:color w:val="000000" w:themeColor="text1"/>
        </w:rPr>
        <w:t xml:space="preserve"> </w:t>
      </w:r>
      <w:r w:rsidR="00EA4AFA" w:rsidRPr="0036522A">
        <w:rPr>
          <w:color w:val="000000" w:themeColor="text1"/>
        </w:rPr>
        <w:t>в многоквартирном жилом доме</w:t>
      </w:r>
      <w:r w:rsidR="00AE4E49" w:rsidRPr="0036522A">
        <w:rPr>
          <w:color w:val="000000" w:themeColor="text1"/>
        </w:rPr>
        <w:t>, расположенн</w:t>
      </w:r>
      <w:r w:rsidR="00040B86" w:rsidRPr="0036522A">
        <w:rPr>
          <w:color w:val="000000" w:themeColor="text1"/>
        </w:rPr>
        <w:t>о</w:t>
      </w:r>
      <w:r w:rsidR="00EA4AFA" w:rsidRPr="0036522A">
        <w:rPr>
          <w:color w:val="000000" w:themeColor="text1"/>
        </w:rPr>
        <w:t>м</w:t>
      </w:r>
      <w:r w:rsidR="00AE4E49" w:rsidRPr="0036522A">
        <w:rPr>
          <w:color w:val="000000" w:themeColor="text1"/>
        </w:rPr>
        <w:t xml:space="preserve"> по адрес</w:t>
      </w:r>
      <w:r w:rsidR="00040B86" w:rsidRPr="0036522A">
        <w:rPr>
          <w:color w:val="000000" w:themeColor="text1"/>
        </w:rPr>
        <w:t>у</w:t>
      </w:r>
      <w:r w:rsidR="00AE4E49" w:rsidRPr="0036522A">
        <w:rPr>
          <w:color w:val="000000" w:themeColor="text1"/>
        </w:rPr>
        <w:t>:</w:t>
      </w:r>
    </w:p>
    <w:p w:rsidR="00AE4E49" w:rsidRPr="0036522A" w:rsidRDefault="00AE4E49" w:rsidP="00AE4E49">
      <w:pPr>
        <w:spacing w:after="0"/>
        <w:ind w:firstLine="708"/>
        <w:rPr>
          <w:color w:val="000000" w:themeColor="text1"/>
        </w:rPr>
      </w:pPr>
    </w:p>
    <w:p w:rsidR="00E71C20" w:rsidRPr="0036522A" w:rsidRDefault="00E71C20" w:rsidP="00E71C20">
      <w:pPr>
        <w:spacing w:after="0"/>
        <w:jc w:val="center"/>
        <w:rPr>
          <w:color w:val="000000" w:themeColor="text1"/>
        </w:rPr>
      </w:pPr>
      <w:r w:rsidRPr="0036522A">
        <w:rPr>
          <w:color w:val="000000" w:themeColor="text1"/>
        </w:rPr>
        <w:t xml:space="preserve">г. Тула, ул. </w:t>
      </w:r>
      <w:r w:rsidR="00040B86" w:rsidRPr="0036522A">
        <w:rPr>
          <w:color w:val="000000" w:themeColor="text1"/>
        </w:rPr>
        <w:t>Немцова</w:t>
      </w:r>
      <w:r w:rsidRPr="0036522A">
        <w:rPr>
          <w:color w:val="000000" w:themeColor="text1"/>
        </w:rPr>
        <w:t>, д.</w:t>
      </w:r>
      <w:r w:rsidR="00040B86" w:rsidRPr="0036522A">
        <w:rPr>
          <w:color w:val="000000" w:themeColor="text1"/>
        </w:rPr>
        <w:t>2</w:t>
      </w:r>
    </w:p>
    <w:p w:rsidR="00E71C20" w:rsidRPr="0036522A" w:rsidRDefault="00E71C20" w:rsidP="00E71C20">
      <w:pPr>
        <w:spacing w:after="0"/>
        <w:jc w:val="center"/>
        <w:rPr>
          <w:color w:val="000000" w:themeColor="text1"/>
        </w:rPr>
      </w:pPr>
      <w:bookmarkStart w:id="134" w:name="_GoBack"/>
      <w:bookmarkEnd w:id="134"/>
    </w:p>
    <w:p w:rsidR="00AE1EFC" w:rsidRPr="0036522A" w:rsidRDefault="00AE1EFC" w:rsidP="00AE1EFC">
      <w:pPr>
        <w:spacing w:after="0"/>
        <w:jc w:val="center"/>
        <w:rPr>
          <w:color w:val="000000" w:themeColor="text1"/>
        </w:rPr>
      </w:pPr>
    </w:p>
    <w:p w:rsidR="00562CB5" w:rsidRPr="0036522A" w:rsidRDefault="00562CB5" w:rsidP="0040110A">
      <w:pPr>
        <w:ind w:firstLine="709"/>
        <w:rPr>
          <w:color w:val="000000" w:themeColor="text1"/>
        </w:rPr>
      </w:pPr>
      <w:r w:rsidRPr="0036522A">
        <w:rPr>
          <w:color w:val="000000" w:themeColor="text1"/>
        </w:rPr>
        <w:t>Начальная (максимальная) цена договора сформирована на основании расчетной сметной стоимости объект</w:t>
      </w:r>
      <w:r w:rsidR="00AF7B70" w:rsidRPr="0036522A">
        <w:rPr>
          <w:color w:val="000000" w:themeColor="text1"/>
        </w:rPr>
        <w:t>а</w:t>
      </w:r>
      <w:r w:rsidRPr="0036522A">
        <w:rPr>
          <w:color w:val="000000" w:themeColor="text1"/>
        </w:rPr>
        <w:t>. Смет</w:t>
      </w:r>
      <w:r w:rsidR="00AF7B70" w:rsidRPr="0036522A">
        <w:rPr>
          <w:color w:val="000000" w:themeColor="text1"/>
        </w:rPr>
        <w:t>а</w:t>
      </w:r>
      <w:r w:rsidRPr="0036522A">
        <w:rPr>
          <w:color w:val="000000" w:themeColor="text1"/>
        </w:rPr>
        <w:t xml:space="preserve"> рассчитан</w:t>
      </w:r>
      <w:r w:rsidR="00AF7B70" w:rsidRPr="0036522A">
        <w:rPr>
          <w:color w:val="000000" w:themeColor="text1"/>
        </w:rPr>
        <w:t>а</w:t>
      </w:r>
      <w:r w:rsidRPr="0036522A">
        <w:rPr>
          <w:color w:val="000000" w:themeColor="text1"/>
        </w:rPr>
        <w:t xml:space="preserve"> на основе обоснованных затрат ресурсов, необходимых для выполнения работ, котор</w:t>
      </w:r>
      <w:r w:rsidR="003111D6" w:rsidRPr="0036522A">
        <w:rPr>
          <w:color w:val="000000" w:themeColor="text1"/>
        </w:rPr>
        <w:t>ые</w:t>
      </w:r>
      <w:r w:rsidRPr="0036522A">
        <w:rPr>
          <w:color w:val="000000" w:themeColor="text1"/>
        </w:rPr>
        <w:t xml:space="preserve"> прошл</w:t>
      </w:r>
      <w:r w:rsidR="003111D6" w:rsidRPr="0036522A">
        <w:rPr>
          <w:color w:val="000000" w:themeColor="text1"/>
        </w:rPr>
        <w:t>и</w:t>
      </w:r>
      <w:r w:rsidRPr="0036522A">
        <w:rPr>
          <w:color w:val="000000" w:themeColor="text1"/>
        </w:rPr>
        <w:t xml:space="preserve"> проверку в Государственном учреждении Тульской области Региональный хозрасчетный центр по ценообразованию в строительстве. </w:t>
      </w:r>
    </w:p>
    <w:p w:rsidR="00AE1EFC" w:rsidRPr="0036522A" w:rsidRDefault="00562CB5" w:rsidP="0040110A">
      <w:pPr>
        <w:ind w:firstLine="709"/>
        <w:rPr>
          <w:color w:val="000000" w:themeColor="text1"/>
        </w:rPr>
      </w:pPr>
      <w:r w:rsidRPr="0036522A">
        <w:rPr>
          <w:color w:val="000000" w:themeColor="text1"/>
        </w:rPr>
        <w:t>Начальная (максимальная) цена контракта с у</w:t>
      </w:r>
      <w:r w:rsidR="00543F8B" w:rsidRPr="0036522A">
        <w:rPr>
          <w:color w:val="000000" w:themeColor="text1"/>
        </w:rPr>
        <w:t>четом НДС составляет</w:t>
      </w:r>
      <w:r w:rsidR="00AE1EFC" w:rsidRPr="0036522A">
        <w:rPr>
          <w:color w:val="000000" w:themeColor="text1"/>
        </w:rPr>
        <w:t>:</w:t>
      </w:r>
    </w:p>
    <w:p w:rsidR="00AE1EFC" w:rsidRPr="0036522A" w:rsidRDefault="00722D16" w:rsidP="00AE1EFC">
      <w:pPr>
        <w:spacing w:after="0"/>
        <w:jc w:val="center"/>
        <w:rPr>
          <w:color w:val="000000" w:themeColor="text1"/>
        </w:rPr>
      </w:pPr>
      <w:r w:rsidRPr="0036522A">
        <w:rPr>
          <w:color w:val="000000" w:themeColor="text1"/>
          <w:kern w:val="0"/>
          <w:lang w:eastAsia="ru-RU"/>
        </w:rPr>
        <w:t xml:space="preserve">304 115,68 </w:t>
      </w:r>
      <w:r w:rsidR="00AE1EFC" w:rsidRPr="0036522A">
        <w:rPr>
          <w:color w:val="000000" w:themeColor="text1"/>
        </w:rPr>
        <w:t xml:space="preserve"> руб.</w:t>
      </w:r>
    </w:p>
    <w:p w:rsidR="003F416F" w:rsidRPr="0036522A" w:rsidRDefault="003F416F" w:rsidP="00AE1EFC">
      <w:pPr>
        <w:jc w:val="center"/>
        <w:rPr>
          <w:color w:val="000000" w:themeColor="text1"/>
        </w:rPr>
      </w:pPr>
    </w:p>
    <w:p w:rsidR="00562CB5" w:rsidRPr="0036522A" w:rsidRDefault="00562CB5" w:rsidP="00AE1EFC">
      <w:pPr>
        <w:ind w:firstLine="709"/>
        <w:rPr>
          <w:color w:val="000000" w:themeColor="text1"/>
        </w:rPr>
      </w:pPr>
      <w:r w:rsidRPr="0036522A">
        <w:rPr>
          <w:color w:val="000000" w:themeColor="text1"/>
        </w:rPr>
        <w:t>Смет</w:t>
      </w:r>
      <w:r w:rsidR="00AF7B70" w:rsidRPr="0036522A">
        <w:rPr>
          <w:color w:val="000000" w:themeColor="text1"/>
        </w:rPr>
        <w:t>а</w:t>
      </w:r>
      <w:r w:rsidR="009F01EE">
        <w:rPr>
          <w:color w:val="000000" w:themeColor="text1"/>
        </w:rPr>
        <w:t xml:space="preserve"> </w:t>
      </w:r>
      <w:r w:rsidR="00536A13" w:rsidRPr="0036522A">
        <w:rPr>
          <w:color w:val="000000" w:themeColor="text1"/>
        </w:rPr>
        <w:t>представлен</w:t>
      </w:r>
      <w:r w:rsidR="00AF7B70" w:rsidRPr="0036522A">
        <w:rPr>
          <w:color w:val="000000" w:themeColor="text1"/>
        </w:rPr>
        <w:t>а</w:t>
      </w:r>
      <w:r w:rsidR="00536A13" w:rsidRPr="0036522A">
        <w:rPr>
          <w:color w:val="000000" w:themeColor="text1"/>
        </w:rPr>
        <w:t xml:space="preserve"> в телекоммуникационной сети «Интернет» на сайте Заказчика – </w:t>
      </w:r>
      <w:r w:rsidR="004C7BAA" w:rsidRPr="0036522A">
        <w:rPr>
          <w:color w:val="000000" w:themeColor="text1"/>
          <w:lang w:val="en-US"/>
        </w:rPr>
        <w:t>www</w:t>
      </w:r>
      <w:r w:rsidR="004C7BAA" w:rsidRPr="0036522A">
        <w:rPr>
          <w:color w:val="000000" w:themeColor="text1"/>
        </w:rPr>
        <w:t>.</w:t>
      </w:r>
      <w:proofErr w:type="spellStart"/>
      <w:r w:rsidR="00536A13" w:rsidRPr="0036522A">
        <w:rPr>
          <w:color w:val="000000" w:themeColor="text1"/>
          <w:lang w:val="en-US"/>
        </w:rPr>
        <w:t>kapremont</w:t>
      </w:r>
      <w:proofErr w:type="spellEnd"/>
      <w:r w:rsidR="00536A13" w:rsidRPr="0036522A">
        <w:rPr>
          <w:color w:val="000000" w:themeColor="text1"/>
        </w:rPr>
        <w:t>71.</w:t>
      </w:r>
      <w:proofErr w:type="spellStart"/>
      <w:r w:rsidR="00536A13" w:rsidRPr="0036522A">
        <w:rPr>
          <w:color w:val="000000" w:themeColor="text1"/>
          <w:lang w:val="en-US"/>
        </w:rPr>
        <w:t>ru</w:t>
      </w:r>
      <w:proofErr w:type="spellEnd"/>
      <w:r w:rsidRPr="0036522A">
        <w:rPr>
          <w:color w:val="000000" w:themeColor="text1"/>
        </w:rPr>
        <w:t>.</w:t>
      </w:r>
    </w:p>
    <w:p w:rsidR="00562CB5" w:rsidRPr="0036522A" w:rsidRDefault="00562CB5" w:rsidP="0040110A">
      <w:pPr>
        <w:ind w:firstLine="709"/>
        <w:rPr>
          <w:color w:val="000000" w:themeColor="text1"/>
        </w:rPr>
      </w:pPr>
    </w:p>
    <w:sectPr w:rsidR="00562CB5" w:rsidRPr="0036522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584" w:rsidRDefault="00D53584">
      <w:pPr>
        <w:spacing w:after="0"/>
      </w:pPr>
      <w:r>
        <w:separator/>
      </w:r>
    </w:p>
  </w:endnote>
  <w:endnote w:type="continuationSeparator" w:id="1">
    <w:p w:rsidR="00D53584" w:rsidRDefault="00D535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584" w:rsidRDefault="00D5358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584" w:rsidRPr="00394EB9" w:rsidRDefault="00D5358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584" w:rsidRDefault="00D535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584" w:rsidRDefault="00D53584">
      <w:pPr>
        <w:spacing w:after="0"/>
      </w:pPr>
      <w:r>
        <w:separator/>
      </w:r>
    </w:p>
  </w:footnote>
  <w:footnote w:type="continuationSeparator" w:id="1">
    <w:p w:rsidR="00D53584" w:rsidRDefault="00D535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584" w:rsidRDefault="00D53584"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584" w:rsidRDefault="00D53584" w:rsidP="001C026D">
    <w:pPr>
      <w:jc w:val="center"/>
    </w:pPr>
    <w:fldSimple w:instr="PAGE   \* MERGEFORMAT">
      <w:r>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584" w:rsidRDefault="00D5358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584" w:rsidRDefault="00D53584" w:rsidP="001C026D">
    <w:pPr>
      <w:jc w:val="center"/>
    </w:pPr>
    <w:fldSimple w:instr="PAGE   \* MERGEFORMAT">
      <w:r w:rsidR="00434929">
        <w:rPr>
          <w:noProof/>
        </w:rPr>
        <w:t>41</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584" w:rsidRDefault="00D5358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067605A"/>
    <w:multiLevelType w:val="hybridMultilevel"/>
    <w:tmpl w:val="38F802E2"/>
    <w:lvl w:ilvl="0" w:tplc="25A23CA0">
      <w:start w:val="1"/>
      <w:numFmt w:val="decimal"/>
      <w:lvlText w:val="%1."/>
      <w:lvlJc w:val="left"/>
      <w:pPr>
        <w:ind w:left="765" w:hanging="405"/>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3">
    <w:nsid w:val="58306C05"/>
    <w:multiLevelType w:val="multilevel"/>
    <w:tmpl w:val="160C4562"/>
    <w:lvl w:ilvl="0">
      <w:start w:val="1"/>
      <w:numFmt w:val="decimal"/>
      <w:lvlText w:val="%1."/>
      <w:lvlJc w:val="left"/>
      <w:pPr>
        <w:ind w:left="945" w:hanging="945"/>
      </w:pPr>
      <w:rPr>
        <w:rFonts w:hint="default"/>
      </w:rPr>
    </w:lvl>
    <w:lvl w:ilvl="1">
      <w:start w:val="7"/>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4">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2"/>
  </w:num>
  <w:num w:numId="9">
    <w:abstractNumId w:val="10"/>
  </w:num>
  <w:num w:numId="10">
    <w:abstractNumId w:val="9"/>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0"/>
    <w:footnote w:id="1"/>
  </w:footnotePr>
  <w:endnotePr>
    <w:endnote w:id="0"/>
    <w:endnote w:id="1"/>
  </w:endnotePr>
  <w:compat/>
  <w:rsids>
    <w:rsidRoot w:val="001C026D"/>
    <w:rsid w:val="00001F21"/>
    <w:rsid w:val="00006AA7"/>
    <w:rsid w:val="000070DD"/>
    <w:rsid w:val="000076B9"/>
    <w:rsid w:val="00013184"/>
    <w:rsid w:val="00016503"/>
    <w:rsid w:val="00021991"/>
    <w:rsid w:val="00032991"/>
    <w:rsid w:val="000362B3"/>
    <w:rsid w:val="00040B86"/>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971CA"/>
    <w:rsid w:val="000978ED"/>
    <w:rsid w:val="000A0CA1"/>
    <w:rsid w:val="000A24FA"/>
    <w:rsid w:val="000A2DA6"/>
    <w:rsid w:val="000A4D29"/>
    <w:rsid w:val="000A699F"/>
    <w:rsid w:val="000B10B4"/>
    <w:rsid w:val="000B4528"/>
    <w:rsid w:val="000B551C"/>
    <w:rsid w:val="000B7DFC"/>
    <w:rsid w:val="000C5C69"/>
    <w:rsid w:val="000C6021"/>
    <w:rsid w:val="000D0211"/>
    <w:rsid w:val="000D7171"/>
    <w:rsid w:val="000E2CEF"/>
    <w:rsid w:val="000E5FB1"/>
    <w:rsid w:val="000F6B82"/>
    <w:rsid w:val="001012BA"/>
    <w:rsid w:val="00101E74"/>
    <w:rsid w:val="00103585"/>
    <w:rsid w:val="00111DD6"/>
    <w:rsid w:val="001135F8"/>
    <w:rsid w:val="00117CD5"/>
    <w:rsid w:val="00123E90"/>
    <w:rsid w:val="001270EA"/>
    <w:rsid w:val="00127659"/>
    <w:rsid w:val="001344A5"/>
    <w:rsid w:val="0014631F"/>
    <w:rsid w:val="001546AC"/>
    <w:rsid w:val="00163E94"/>
    <w:rsid w:val="0016428D"/>
    <w:rsid w:val="0017686C"/>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D63AE"/>
    <w:rsid w:val="001E4232"/>
    <w:rsid w:val="00202F44"/>
    <w:rsid w:val="00203A5C"/>
    <w:rsid w:val="002137A7"/>
    <w:rsid w:val="00215BD1"/>
    <w:rsid w:val="00215E37"/>
    <w:rsid w:val="00231474"/>
    <w:rsid w:val="002336E8"/>
    <w:rsid w:val="00245489"/>
    <w:rsid w:val="00246CAD"/>
    <w:rsid w:val="002525BB"/>
    <w:rsid w:val="0025503A"/>
    <w:rsid w:val="00260A7A"/>
    <w:rsid w:val="00260AEF"/>
    <w:rsid w:val="00260D18"/>
    <w:rsid w:val="00265D1A"/>
    <w:rsid w:val="00276BAE"/>
    <w:rsid w:val="002806A1"/>
    <w:rsid w:val="00281132"/>
    <w:rsid w:val="002822F0"/>
    <w:rsid w:val="00284BCD"/>
    <w:rsid w:val="002A2F86"/>
    <w:rsid w:val="002A5020"/>
    <w:rsid w:val="002B2ECE"/>
    <w:rsid w:val="002B332C"/>
    <w:rsid w:val="002B3744"/>
    <w:rsid w:val="002D6646"/>
    <w:rsid w:val="002D7E71"/>
    <w:rsid w:val="002E0383"/>
    <w:rsid w:val="002E10D7"/>
    <w:rsid w:val="002E1975"/>
    <w:rsid w:val="002E7DE0"/>
    <w:rsid w:val="002F1BF1"/>
    <w:rsid w:val="00301F06"/>
    <w:rsid w:val="00302DE6"/>
    <w:rsid w:val="00304621"/>
    <w:rsid w:val="003071C3"/>
    <w:rsid w:val="003111D6"/>
    <w:rsid w:val="00315061"/>
    <w:rsid w:val="00320135"/>
    <w:rsid w:val="00327DCC"/>
    <w:rsid w:val="003307FC"/>
    <w:rsid w:val="003310C6"/>
    <w:rsid w:val="00331D86"/>
    <w:rsid w:val="0034151A"/>
    <w:rsid w:val="003425C7"/>
    <w:rsid w:val="003426A1"/>
    <w:rsid w:val="003445E4"/>
    <w:rsid w:val="00351700"/>
    <w:rsid w:val="003541BB"/>
    <w:rsid w:val="00355369"/>
    <w:rsid w:val="003612C3"/>
    <w:rsid w:val="003643E7"/>
    <w:rsid w:val="0036522A"/>
    <w:rsid w:val="00377CE8"/>
    <w:rsid w:val="00381742"/>
    <w:rsid w:val="00381E96"/>
    <w:rsid w:val="0038271C"/>
    <w:rsid w:val="00386F3C"/>
    <w:rsid w:val="003B45AE"/>
    <w:rsid w:val="003B5181"/>
    <w:rsid w:val="003B77C3"/>
    <w:rsid w:val="003C069A"/>
    <w:rsid w:val="003C0E92"/>
    <w:rsid w:val="003C0F9B"/>
    <w:rsid w:val="003D4DBE"/>
    <w:rsid w:val="003D5F8E"/>
    <w:rsid w:val="003E48C9"/>
    <w:rsid w:val="003F0AD2"/>
    <w:rsid w:val="003F0F01"/>
    <w:rsid w:val="003F416F"/>
    <w:rsid w:val="00400A36"/>
    <w:rsid w:val="0040110A"/>
    <w:rsid w:val="004045B2"/>
    <w:rsid w:val="00404A6A"/>
    <w:rsid w:val="00406996"/>
    <w:rsid w:val="004140F6"/>
    <w:rsid w:val="00414D57"/>
    <w:rsid w:val="00415BC0"/>
    <w:rsid w:val="00420B0F"/>
    <w:rsid w:val="004218E2"/>
    <w:rsid w:val="0042578C"/>
    <w:rsid w:val="00425A9A"/>
    <w:rsid w:val="004307C1"/>
    <w:rsid w:val="00431537"/>
    <w:rsid w:val="004318DA"/>
    <w:rsid w:val="004345DF"/>
    <w:rsid w:val="00434929"/>
    <w:rsid w:val="00434F5A"/>
    <w:rsid w:val="00435236"/>
    <w:rsid w:val="00435428"/>
    <w:rsid w:val="004407D7"/>
    <w:rsid w:val="0044438D"/>
    <w:rsid w:val="00444F31"/>
    <w:rsid w:val="00447892"/>
    <w:rsid w:val="004525A5"/>
    <w:rsid w:val="00454814"/>
    <w:rsid w:val="00467388"/>
    <w:rsid w:val="004701C9"/>
    <w:rsid w:val="00473D48"/>
    <w:rsid w:val="00474A51"/>
    <w:rsid w:val="00474E3C"/>
    <w:rsid w:val="00477914"/>
    <w:rsid w:val="004800E4"/>
    <w:rsid w:val="004827B9"/>
    <w:rsid w:val="00485B49"/>
    <w:rsid w:val="00491C02"/>
    <w:rsid w:val="004922F8"/>
    <w:rsid w:val="00497010"/>
    <w:rsid w:val="004B187B"/>
    <w:rsid w:val="004B1D6C"/>
    <w:rsid w:val="004B7C60"/>
    <w:rsid w:val="004C018F"/>
    <w:rsid w:val="004C21D7"/>
    <w:rsid w:val="004C2E56"/>
    <w:rsid w:val="004C4207"/>
    <w:rsid w:val="004C5E0C"/>
    <w:rsid w:val="004C7243"/>
    <w:rsid w:val="004C7BAA"/>
    <w:rsid w:val="004D2897"/>
    <w:rsid w:val="004D5B9A"/>
    <w:rsid w:val="004E0885"/>
    <w:rsid w:val="004E0B3E"/>
    <w:rsid w:val="004E589F"/>
    <w:rsid w:val="004F20DF"/>
    <w:rsid w:val="004F2177"/>
    <w:rsid w:val="004F3041"/>
    <w:rsid w:val="004F31B3"/>
    <w:rsid w:val="004F68DC"/>
    <w:rsid w:val="00510EEB"/>
    <w:rsid w:val="0051222A"/>
    <w:rsid w:val="00513A2D"/>
    <w:rsid w:val="00526708"/>
    <w:rsid w:val="00533775"/>
    <w:rsid w:val="005358A2"/>
    <w:rsid w:val="00536A13"/>
    <w:rsid w:val="00543F8B"/>
    <w:rsid w:val="00550D6B"/>
    <w:rsid w:val="00553510"/>
    <w:rsid w:val="00560FE0"/>
    <w:rsid w:val="005621E5"/>
    <w:rsid w:val="00562CB5"/>
    <w:rsid w:val="005636CB"/>
    <w:rsid w:val="00563EDA"/>
    <w:rsid w:val="00567B85"/>
    <w:rsid w:val="0057485A"/>
    <w:rsid w:val="00574F10"/>
    <w:rsid w:val="00577924"/>
    <w:rsid w:val="00577F06"/>
    <w:rsid w:val="00594DEE"/>
    <w:rsid w:val="005A3F13"/>
    <w:rsid w:val="005A76C5"/>
    <w:rsid w:val="005B0076"/>
    <w:rsid w:val="005B4763"/>
    <w:rsid w:val="005B6117"/>
    <w:rsid w:val="005B61CE"/>
    <w:rsid w:val="005C20BB"/>
    <w:rsid w:val="005C25AA"/>
    <w:rsid w:val="005D619F"/>
    <w:rsid w:val="005D7407"/>
    <w:rsid w:val="005E0A25"/>
    <w:rsid w:val="005F1188"/>
    <w:rsid w:val="005F14D2"/>
    <w:rsid w:val="005F2C15"/>
    <w:rsid w:val="005F41C6"/>
    <w:rsid w:val="00601EA4"/>
    <w:rsid w:val="00601F9F"/>
    <w:rsid w:val="00605102"/>
    <w:rsid w:val="00613145"/>
    <w:rsid w:val="006154BF"/>
    <w:rsid w:val="006155CF"/>
    <w:rsid w:val="00616070"/>
    <w:rsid w:val="006162DC"/>
    <w:rsid w:val="00620711"/>
    <w:rsid w:val="006300E9"/>
    <w:rsid w:val="00630B77"/>
    <w:rsid w:val="006312C7"/>
    <w:rsid w:val="00633FAF"/>
    <w:rsid w:val="006364BF"/>
    <w:rsid w:val="00641A86"/>
    <w:rsid w:val="00654EEA"/>
    <w:rsid w:val="006600EA"/>
    <w:rsid w:val="0066138E"/>
    <w:rsid w:val="006714C8"/>
    <w:rsid w:val="00671658"/>
    <w:rsid w:val="00687540"/>
    <w:rsid w:val="0069326C"/>
    <w:rsid w:val="006938B9"/>
    <w:rsid w:val="006A07E1"/>
    <w:rsid w:val="006A3F83"/>
    <w:rsid w:val="006A7BC2"/>
    <w:rsid w:val="006B1E27"/>
    <w:rsid w:val="006B3D51"/>
    <w:rsid w:val="006B42A5"/>
    <w:rsid w:val="006B4502"/>
    <w:rsid w:val="006C13E2"/>
    <w:rsid w:val="006D5BDE"/>
    <w:rsid w:val="006E2C4A"/>
    <w:rsid w:val="006E2D76"/>
    <w:rsid w:val="006E5D77"/>
    <w:rsid w:val="006E6D15"/>
    <w:rsid w:val="006F3D90"/>
    <w:rsid w:val="006F60F2"/>
    <w:rsid w:val="006F63C3"/>
    <w:rsid w:val="007119E7"/>
    <w:rsid w:val="00712C1F"/>
    <w:rsid w:val="00715B8D"/>
    <w:rsid w:val="007161E8"/>
    <w:rsid w:val="007224F6"/>
    <w:rsid w:val="00722D16"/>
    <w:rsid w:val="00726B97"/>
    <w:rsid w:val="00733488"/>
    <w:rsid w:val="007344F2"/>
    <w:rsid w:val="0073454F"/>
    <w:rsid w:val="007349E3"/>
    <w:rsid w:val="00734ADE"/>
    <w:rsid w:val="00735813"/>
    <w:rsid w:val="007367F9"/>
    <w:rsid w:val="00743200"/>
    <w:rsid w:val="00755EFD"/>
    <w:rsid w:val="00767522"/>
    <w:rsid w:val="007704EC"/>
    <w:rsid w:val="00770EBF"/>
    <w:rsid w:val="00771CFE"/>
    <w:rsid w:val="00773344"/>
    <w:rsid w:val="007748E9"/>
    <w:rsid w:val="00775B63"/>
    <w:rsid w:val="00780305"/>
    <w:rsid w:val="00782D8B"/>
    <w:rsid w:val="00783C8A"/>
    <w:rsid w:val="00787C9F"/>
    <w:rsid w:val="00793BBA"/>
    <w:rsid w:val="00796E7E"/>
    <w:rsid w:val="007A3C37"/>
    <w:rsid w:val="007A681F"/>
    <w:rsid w:val="007A6DC7"/>
    <w:rsid w:val="007A7017"/>
    <w:rsid w:val="007B3D60"/>
    <w:rsid w:val="007C2834"/>
    <w:rsid w:val="007D4734"/>
    <w:rsid w:val="007E22EC"/>
    <w:rsid w:val="007E2759"/>
    <w:rsid w:val="0080036B"/>
    <w:rsid w:val="008014DB"/>
    <w:rsid w:val="008076AD"/>
    <w:rsid w:val="008149D0"/>
    <w:rsid w:val="00824218"/>
    <w:rsid w:val="008320A6"/>
    <w:rsid w:val="00834B10"/>
    <w:rsid w:val="0083647A"/>
    <w:rsid w:val="00837586"/>
    <w:rsid w:val="008416EA"/>
    <w:rsid w:val="0084389F"/>
    <w:rsid w:val="00846117"/>
    <w:rsid w:val="008543EA"/>
    <w:rsid w:val="008545DD"/>
    <w:rsid w:val="00856268"/>
    <w:rsid w:val="00856C74"/>
    <w:rsid w:val="00856C79"/>
    <w:rsid w:val="00862383"/>
    <w:rsid w:val="00867CD3"/>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2D43"/>
    <w:rsid w:val="008D4EC3"/>
    <w:rsid w:val="008E2619"/>
    <w:rsid w:val="008F0659"/>
    <w:rsid w:val="008F2F04"/>
    <w:rsid w:val="008F73AC"/>
    <w:rsid w:val="0090457A"/>
    <w:rsid w:val="00925CF8"/>
    <w:rsid w:val="0092632A"/>
    <w:rsid w:val="00934CAC"/>
    <w:rsid w:val="009350BB"/>
    <w:rsid w:val="00937CCA"/>
    <w:rsid w:val="00937F0C"/>
    <w:rsid w:val="0094279B"/>
    <w:rsid w:val="00942BDF"/>
    <w:rsid w:val="00946F4A"/>
    <w:rsid w:val="00956C3C"/>
    <w:rsid w:val="00956EDA"/>
    <w:rsid w:val="00961AC2"/>
    <w:rsid w:val="00962AF2"/>
    <w:rsid w:val="00966182"/>
    <w:rsid w:val="009674F3"/>
    <w:rsid w:val="009729B0"/>
    <w:rsid w:val="00977222"/>
    <w:rsid w:val="00982AD3"/>
    <w:rsid w:val="00987DD1"/>
    <w:rsid w:val="009951F9"/>
    <w:rsid w:val="00997E29"/>
    <w:rsid w:val="009A1274"/>
    <w:rsid w:val="009A4459"/>
    <w:rsid w:val="009A5160"/>
    <w:rsid w:val="009A53ED"/>
    <w:rsid w:val="009A67E5"/>
    <w:rsid w:val="009A6A94"/>
    <w:rsid w:val="009A6EC4"/>
    <w:rsid w:val="009B452D"/>
    <w:rsid w:val="009C6452"/>
    <w:rsid w:val="009C67E2"/>
    <w:rsid w:val="009C78D1"/>
    <w:rsid w:val="009D1C5C"/>
    <w:rsid w:val="009D7409"/>
    <w:rsid w:val="009E053F"/>
    <w:rsid w:val="009F01EE"/>
    <w:rsid w:val="009F0B7F"/>
    <w:rsid w:val="00A17E2A"/>
    <w:rsid w:val="00A25B64"/>
    <w:rsid w:val="00A2783F"/>
    <w:rsid w:val="00A32EC8"/>
    <w:rsid w:val="00A41657"/>
    <w:rsid w:val="00A43AB3"/>
    <w:rsid w:val="00A450E6"/>
    <w:rsid w:val="00A5420B"/>
    <w:rsid w:val="00A57833"/>
    <w:rsid w:val="00A606B3"/>
    <w:rsid w:val="00A725DC"/>
    <w:rsid w:val="00A7587E"/>
    <w:rsid w:val="00A76C1A"/>
    <w:rsid w:val="00A80EF9"/>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1EFC"/>
    <w:rsid w:val="00AE2FE1"/>
    <w:rsid w:val="00AE465B"/>
    <w:rsid w:val="00AE4E49"/>
    <w:rsid w:val="00AF2271"/>
    <w:rsid w:val="00AF605F"/>
    <w:rsid w:val="00AF6B4B"/>
    <w:rsid w:val="00AF7B70"/>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517BA"/>
    <w:rsid w:val="00B5372F"/>
    <w:rsid w:val="00B53E5B"/>
    <w:rsid w:val="00B56156"/>
    <w:rsid w:val="00B56217"/>
    <w:rsid w:val="00B71798"/>
    <w:rsid w:val="00B72EF0"/>
    <w:rsid w:val="00B74F4F"/>
    <w:rsid w:val="00B8664E"/>
    <w:rsid w:val="00B90918"/>
    <w:rsid w:val="00BA2F74"/>
    <w:rsid w:val="00BA3ED9"/>
    <w:rsid w:val="00BA6961"/>
    <w:rsid w:val="00BB0001"/>
    <w:rsid w:val="00BB6C6D"/>
    <w:rsid w:val="00BC2155"/>
    <w:rsid w:val="00BC44AC"/>
    <w:rsid w:val="00BC5E78"/>
    <w:rsid w:val="00BD6F89"/>
    <w:rsid w:val="00BE2A21"/>
    <w:rsid w:val="00BE6391"/>
    <w:rsid w:val="00BE6414"/>
    <w:rsid w:val="00BF3474"/>
    <w:rsid w:val="00BF53AF"/>
    <w:rsid w:val="00C0496B"/>
    <w:rsid w:val="00C07B78"/>
    <w:rsid w:val="00C12AC6"/>
    <w:rsid w:val="00C1575C"/>
    <w:rsid w:val="00C16A58"/>
    <w:rsid w:val="00C17321"/>
    <w:rsid w:val="00C25ECF"/>
    <w:rsid w:val="00C338FB"/>
    <w:rsid w:val="00C401A9"/>
    <w:rsid w:val="00C4174B"/>
    <w:rsid w:val="00C4235C"/>
    <w:rsid w:val="00C42E25"/>
    <w:rsid w:val="00C451F3"/>
    <w:rsid w:val="00C47C32"/>
    <w:rsid w:val="00C51C63"/>
    <w:rsid w:val="00C64AA6"/>
    <w:rsid w:val="00C64BA3"/>
    <w:rsid w:val="00C7404B"/>
    <w:rsid w:val="00C82154"/>
    <w:rsid w:val="00C85979"/>
    <w:rsid w:val="00C86143"/>
    <w:rsid w:val="00C86DEE"/>
    <w:rsid w:val="00C92E48"/>
    <w:rsid w:val="00C93F98"/>
    <w:rsid w:val="00CB2634"/>
    <w:rsid w:val="00CB37BD"/>
    <w:rsid w:val="00CC345E"/>
    <w:rsid w:val="00CC7DE0"/>
    <w:rsid w:val="00CD1129"/>
    <w:rsid w:val="00CD133F"/>
    <w:rsid w:val="00CD795F"/>
    <w:rsid w:val="00CE07DB"/>
    <w:rsid w:val="00CE5B1B"/>
    <w:rsid w:val="00CF0558"/>
    <w:rsid w:val="00CF685C"/>
    <w:rsid w:val="00CF74BE"/>
    <w:rsid w:val="00D0285B"/>
    <w:rsid w:val="00D03F94"/>
    <w:rsid w:val="00D20145"/>
    <w:rsid w:val="00D22F94"/>
    <w:rsid w:val="00D279BC"/>
    <w:rsid w:val="00D30123"/>
    <w:rsid w:val="00D303AA"/>
    <w:rsid w:val="00D3161A"/>
    <w:rsid w:val="00D31CE8"/>
    <w:rsid w:val="00D32F56"/>
    <w:rsid w:val="00D35E89"/>
    <w:rsid w:val="00D3753C"/>
    <w:rsid w:val="00D40B73"/>
    <w:rsid w:val="00D454DC"/>
    <w:rsid w:val="00D51674"/>
    <w:rsid w:val="00D53584"/>
    <w:rsid w:val="00D55DD0"/>
    <w:rsid w:val="00D63574"/>
    <w:rsid w:val="00D75E6C"/>
    <w:rsid w:val="00D77386"/>
    <w:rsid w:val="00D85D42"/>
    <w:rsid w:val="00D92DCE"/>
    <w:rsid w:val="00DB5CB7"/>
    <w:rsid w:val="00DC0C81"/>
    <w:rsid w:val="00DC181E"/>
    <w:rsid w:val="00DC2DB9"/>
    <w:rsid w:val="00DC3873"/>
    <w:rsid w:val="00DD3DE6"/>
    <w:rsid w:val="00DD6F9D"/>
    <w:rsid w:val="00DE1FE1"/>
    <w:rsid w:val="00DE246A"/>
    <w:rsid w:val="00DE53FA"/>
    <w:rsid w:val="00DF2348"/>
    <w:rsid w:val="00DF2613"/>
    <w:rsid w:val="00DF7662"/>
    <w:rsid w:val="00E016FC"/>
    <w:rsid w:val="00E10B6D"/>
    <w:rsid w:val="00E11533"/>
    <w:rsid w:val="00E168D4"/>
    <w:rsid w:val="00E35100"/>
    <w:rsid w:val="00E354C2"/>
    <w:rsid w:val="00E36E2F"/>
    <w:rsid w:val="00E4099F"/>
    <w:rsid w:val="00E40A3B"/>
    <w:rsid w:val="00E41EEF"/>
    <w:rsid w:val="00E44830"/>
    <w:rsid w:val="00E47209"/>
    <w:rsid w:val="00E516E5"/>
    <w:rsid w:val="00E63934"/>
    <w:rsid w:val="00E71C20"/>
    <w:rsid w:val="00E7474B"/>
    <w:rsid w:val="00EA20D5"/>
    <w:rsid w:val="00EA2ED7"/>
    <w:rsid w:val="00EA4AFA"/>
    <w:rsid w:val="00EA77DE"/>
    <w:rsid w:val="00EB2E1F"/>
    <w:rsid w:val="00EB7338"/>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76D3"/>
    <w:rsid w:val="00F626BD"/>
    <w:rsid w:val="00F67A0B"/>
    <w:rsid w:val="00F730C6"/>
    <w:rsid w:val="00F73225"/>
    <w:rsid w:val="00F86512"/>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E3D70"/>
    <w:rsid w:val="00FE3F95"/>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33253-3720-4033-9E7B-45967F52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41</Pages>
  <Words>16013</Words>
  <Characters>91278</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Пользователь</cp:lastModifiedBy>
  <cp:revision>55</cp:revision>
  <cp:lastPrinted>2015-10-27T11:31:00Z</cp:lastPrinted>
  <dcterms:created xsi:type="dcterms:W3CDTF">2015-08-18T14:03:00Z</dcterms:created>
  <dcterms:modified xsi:type="dcterms:W3CDTF">2015-10-27T11:34:00Z</dcterms:modified>
</cp:coreProperties>
</file>